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9" w:rsidRPr="000D021C" w:rsidRDefault="000D021C" w:rsidP="00520919">
      <w:pPr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  <w:lang w:eastAsia="es-AR"/>
        </w:rPr>
      </w:pPr>
      <w:r w:rsidRPr="000D021C">
        <w:rPr>
          <w:rFonts w:cs="Arial"/>
          <w:b/>
          <w:color w:val="000000"/>
          <w:sz w:val="32"/>
          <w:szCs w:val="32"/>
          <w:lang w:eastAsia="es-AR"/>
        </w:rPr>
        <w:t xml:space="preserve">FORMULARIO </w:t>
      </w:r>
      <w:r w:rsidR="00520919">
        <w:rPr>
          <w:rFonts w:cs="Arial"/>
          <w:b/>
          <w:color w:val="000000"/>
          <w:sz w:val="32"/>
          <w:szCs w:val="32"/>
          <w:lang w:eastAsia="es-AR"/>
        </w:rPr>
        <w:t>-</w:t>
      </w:r>
      <w:r w:rsidRPr="000D021C">
        <w:rPr>
          <w:rFonts w:cs="Arial"/>
          <w:b/>
          <w:color w:val="000000"/>
          <w:sz w:val="32"/>
          <w:szCs w:val="32"/>
          <w:lang w:eastAsia="es-AR"/>
        </w:rPr>
        <w:t xml:space="preserve"> </w:t>
      </w:r>
      <w:r w:rsidR="00520919">
        <w:rPr>
          <w:rFonts w:cs="Arial"/>
          <w:b/>
          <w:color w:val="000000"/>
          <w:sz w:val="32"/>
          <w:szCs w:val="32"/>
          <w:lang w:eastAsia="es-AR"/>
        </w:rPr>
        <w:t>PRESUPUESTO DEL PROYECTO</w:t>
      </w:r>
    </w:p>
    <w:p w:rsidR="00013F3E" w:rsidRPr="0050427A" w:rsidRDefault="00013F3E" w:rsidP="00013F3E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013F3E" w:rsidRPr="0050427A" w:rsidTr="003B2B30">
        <w:tc>
          <w:tcPr>
            <w:tcW w:w="8857" w:type="dxa"/>
            <w:tcBorders>
              <w:bottom w:val="single" w:sz="12" w:space="0" w:color="auto"/>
            </w:tcBorders>
          </w:tcPr>
          <w:p w:rsidR="00013F3E" w:rsidRPr="0050427A" w:rsidRDefault="00013F3E" w:rsidP="003B2B30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Título del proyecto</w:t>
            </w:r>
          </w:p>
        </w:tc>
      </w:tr>
      <w:tr w:rsidR="00013F3E" w:rsidRPr="0050427A" w:rsidTr="003B2B30">
        <w:tc>
          <w:tcPr>
            <w:tcW w:w="8857" w:type="dxa"/>
            <w:tcBorders>
              <w:top w:val="nil"/>
            </w:tcBorders>
          </w:tcPr>
          <w:p w:rsidR="00013F3E" w:rsidRDefault="00013F3E" w:rsidP="003B2B30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Consignar el título del proyecto, tal como figura en el formulario de presentación</w:t>
            </w:r>
          </w:p>
          <w:p w:rsidR="002767D0" w:rsidRPr="0050427A" w:rsidRDefault="002767D0" w:rsidP="003B2B30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013F3E" w:rsidRPr="0050427A" w:rsidRDefault="00013F3E" w:rsidP="00013F3E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013F3E" w:rsidRPr="0050427A" w:rsidTr="003B2B30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013F3E" w:rsidRPr="0050427A" w:rsidRDefault="00013F3E" w:rsidP="003B2B30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Acrónimo</w:t>
            </w:r>
          </w:p>
        </w:tc>
      </w:tr>
      <w:tr w:rsidR="00013F3E" w:rsidRPr="0050427A" w:rsidTr="003B2B30">
        <w:tc>
          <w:tcPr>
            <w:tcW w:w="8857" w:type="dxa"/>
            <w:tcBorders>
              <w:top w:val="nil"/>
            </w:tcBorders>
          </w:tcPr>
          <w:p w:rsidR="00013F3E" w:rsidRDefault="00013F3E" w:rsidP="00013F3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Consignar el acrónimo del proyecto, tal como figura en el formulario de presentación</w:t>
            </w:r>
          </w:p>
          <w:p w:rsidR="002767D0" w:rsidRPr="0050427A" w:rsidRDefault="002767D0" w:rsidP="00013F3E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2767D0" w:rsidRDefault="002767D0" w:rsidP="002767D0">
      <w:pPr>
        <w:pStyle w:val="Ttulo1"/>
        <w:spacing w:after="120" w:line="240" w:lineRule="auto"/>
        <w:rPr>
          <w:rFonts w:ascii="Calibri" w:hAnsi="Calibri"/>
          <w:sz w:val="24"/>
          <w:szCs w:val="24"/>
        </w:rPr>
      </w:pPr>
    </w:p>
    <w:p w:rsidR="0003609B" w:rsidRDefault="00600850" w:rsidP="0050427A">
      <w:pPr>
        <w:pStyle w:val="Ttulo1"/>
        <w:numPr>
          <w:ilvl w:val="0"/>
          <w:numId w:val="2"/>
        </w:num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PASAJES</w:t>
      </w:r>
      <w:r w:rsidR="00DB5534">
        <w:rPr>
          <w:rFonts w:ascii="Calibri" w:hAnsi="Calibri"/>
          <w:sz w:val="24"/>
          <w:szCs w:val="24"/>
        </w:rPr>
        <w:t xml:space="preserve"> </w:t>
      </w:r>
    </w:p>
    <w:p w:rsidR="00A30278" w:rsidRPr="00A30278" w:rsidRDefault="00A30278" w:rsidP="00721827">
      <w:r>
        <w:t xml:space="preserve">Los pasajes serán financiados por la Institución participante del Programa </w:t>
      </w:r>
      <w:r w:rsidR="002767D0">
        <w:t>del país que e</w:t>
      </w:r>
      <w:r w:rsidR="003B2B30">
        <w:t xml:space="preserve">nvía al Alumno/Graduado/Docente. </w:t>
      </w:r>
      <w:bookmarkStart w:id="0" w:name="_GoBack"/>
      <w:bookmarkEnd w:id="0"/>
    </w:p>
    <w:p w:rsidR="00DB5534" w:rsidRDefault="00DB5534" w:rsidP="00A8284C">
      <w:pPr>
        <w:rPr>
          <w:rFonts w:asciiTheme="minorHAnsi" w:hAnsiTheme="minorHAnsi"/>
          <w:b/>
          <w:u w:val="single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2767D0" w:rsidRPr="00600850" w:rsidTr="00E20FA4"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  <w:r w:rsidRPr="00600850">
              <w:rPr>
                <w:rFonts w:asciiTheme="minorHAnsi" w:hAnsiTheme="minorHAnsi"/>
                <w:lang w:val="es-ES"/>
              </w:rPr>
              <w:t>Nombre</w:t>
            </w: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  <w:r w:rsidRPr="00600850">
              <w:rPr>
                <w:rFonts w:asciiTheme="minorHAnsi" w:hAnsiTheme="minorHAnsi"/>
                <w:lang w:val="es-ES"/>
              </w:rPr>
              <w:t>Institución</w:t>
            </w:r>
          </w:p>
        </w:tc>
        <w:tc>
          <w:tcPr>
            <w:tcW w:w="1418" w:type="dxa"/>
          </w:tcPr>
          <w:p w:rsidR="002767D0" w:rsidRPr="00600850" w:rsidRDefault="002767D0" w:rsidP="003B2B30">
            <w:pPr>
              <w:rPr>
                <w:rFonts w:asciiTheme="minorHAnsi" w:hAnsiTheme="minorHAnsi"/>
                <w:lang w:val="es-ES"/>
              </w:rPr>
            </w:pPr>
            <w:r w:rsidRPr="00600850">
              <w:rPr>
                <w:rFonts w:asciiTheme="minorHAnsi" w:hAnsiTheme="minorHAnsi"/>
                <w:lang w:val="es-ES"/>
              </w:rPr>
              <w:t>Ciudad Origen</w:t>
            </w:r>
          </w:p>
        </w:tc>
        <w:tc>
          <w:tcPr>
            <w:tcW w:w="1418" w:type="dxa"/>
          </w:tcPr>
          <w:p w:rsidR="002767D0" w:rsidRPr="00600850" w:rsidRDefault="002767D0" w:rsidP="003B2B30">
            <w:pPr>
              <w:rPr>
                <w:rFonts w:asciiTheme="minorHAnsi" w:hAnsiTheme="minorHAnsi"/>
                <w:lang w:val="es-ES"/>
              </w:rPr>
            </w:pPr>
            <w:r w:rsidRPr="00600850">
              <w:rPr>
                <w:rFonts w:asciiTheme="minorHAnsi" w:hAnsiTheme="minorHAnsi"/>
                <w:lang w:val="es-ES"/>
              </w:rPr>
              <w:t>Ciudad Destino</w:t>
            </w:r>
          </w:p>
        </w:tc>
        <w:tc>
          <w:tcPr>
            <w:tcW w:w="1418" w:type="dxa"/>
          </w:tcPr>
          <w:p w:rsidR="002767D0" w:rsidRPr="00600850" w:rsidRDefault="002767D0" w:rsidP="003B2B30">
            <w:pPr>
              <w:rPr>
                <w:rFonts w:asciiTheme="minorHAnsi" w:hAnsiTheme="minorHAnsi"/>
                <w:lang w:val="es-ES"/>
              </w:rPr>
            </w:pPr>
            <w:r w:rsidRPr="00600850">
              <w:rPr>
                <w:rFonts w:asciiTheme="minorHAnsi" w:hAnsiTheme="minorHAnsi"/>
                <w:lang w:val="es-ES"/>
              </w:rPr>
              <w:t>Motivo</w:t>
            </w:r>
          </w:p>
        </w:tc>
        <w:tc>
          <w:tcPr>
            <w:tcW w:w="1418" w:type="dxa"/>
          </w:tcPr>
          <w:p w:rsidR="002767D0" w:rsidRPr="00600850" w:rsidRDefault="002767D0" w:rsidP="0023151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Ida y Vuelta o Solo Ida</w:t>
            </w:r>
          </w:p>
        </w:tc>
        <w:tc>
          <w:tcPr>
            <w:tcW w:w="1418" w:type="dxa"/>
          </w:tcPr>
          <w:p w:rsidR="002767D0" w:rsidRPr="00600850" w:rsidRDefault="002767D0" w:rsidP="003B2B30">
            <w:pPr>
              <w:rPr>
                <w:rFonts w:asciiTheme="minorHAnsi" w:hAnsiTheme="minorHAnsi"/>
                <w:lang w:val="es-ES"/>
              </w:rPr>
            </w:pPr>
            <w:r w:rsidRPr="00600850">
              <w:rPr>
                <w:rFonts w:asciiTheme="minorHAnsi" w:hAnsiTheme="minorHAnsi"/>
                <w:lang w:val="es-ES"/>
              </w:rPr>
              <w:t>Fecha Partida Estimada  (mes/año)</w:t>
            </w:r>
          </w:p>
        </w:tc>
        <w:tc>
          <w:tcPr>
            <w:tcW w:w="1418" w:type="dxa"/>
          </w:tcPr>
          <w:p w:rsidR="002767D0" w:rsidRPr="00600850" w:rsidRDefault="002767D0" w:rsidP="003B2B30">
            <w:pPr>
              <w:rPr>
                <w:rFonts w:asciiTheme="minorHAnsi" w:hAnsiTheme="minorHAnsi"/>
                <w:lang w:val="es-ES"/>
              </w:rPr>
            </w:pPr>
            <w:r w:rsidRPr="00600850">
              <w:rPr>
                <w:rFonts w:asciiTheme="minorHAnsi" w:hAnsiTheme="minorHAnsi"/>
                <w:lang w:val="es-ES"/>
              </w:rPr>
              <w:t>Fecha Regreso Estimada (mes/año)</w:t>
            </w: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Costo Total  E</w:t>
            </w:r>
            <w:r w:rsidRPr="00600850">
              <w:rPr>
                <w:rFonts w:asciiTheme="minorHAnsi" w:hAnsiTheme="minorHAnsi"/>
                <w:lang w:val="es-ES"/>
              </w:rPr>
              <w:t xml:space="preserve">stimado </w:t>
            </w:r>
            <w:r>
              <w:rPr>
                <w:rFonts w:asciiTheme="minorHAnsi" w:hAnsiTheme="minorHAnsi"/>
                <w:lang w:val="es-ES"/>
              </w:rPr>
              <w:t xml:space="preserve">del </w:t>
            </w:r>
            <w:r w:rsidRPr="00600850">
              <w:rPr>
                <w:rFonts w:asciiTheme="minorHAnsi" w:hAnsiTheme="minorHAnsi"/>
                <w:lang w:val="es-ES"/>
              </w:rPr>
              <w:t>Pasaje (USD)</w:t>
            </w:r>
          </w:p>
        </w:tc>
      </w:tr>
      <w:tr w:rsidR="002767D0" w:rsidRPr="00600850" w:rsidTr="00E20FA4">
        <w:trPr>
          <w:trHeight w:val="376"/>
        </w:trPr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2767D0" w:rsidRPr="00600850" w:rsidTr="00E20FA4">
        <w:trPr>
          <w:trHeight w:val="409"/>
        </w:trPr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2767D0" w:rsidRPr="00600850" w:rsidRDefault="002767D0" w:rsidP="00A8284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20FA4" w:rsidRPr="00600850" w:rsidTr="00E20FA4">
        <w:trPr>
          <w:trHeight w:val="409"/>
        </w:trPr>
        <w:tc>
          <w:tcPr>
            <w:tcW w:w="1418" w:type="dxa"/>
          </w:tcPr>
          <w:p w:rsidR="00E20FA4" w:rsidRPr="00600850" w:rsidRDefault="00E20FA4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E20FA4" w:rsidRPr="00600850" w:rsidRDefault="00E20FA4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E20FA4" w:rsidRPr="00600850" w:rsidRDefault="00E20FA4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E20FA4" w:rsidRPr="00600850" w:rsidRDefault="00E20FA4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E20FA4" w:rsidRPr="00600850" w:rsidRDefault="00E20FA4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E20FA4" w:rsidRPr="00600850" w:rsidRDefault="00E20FA4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E20FA4" w:rsidRPr="00600850" w:rsidRDefault="00E20FA4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E20FA4" w:rsidRPr="00600850" w:rsidRDefault="00E20FA4" w:rsidP="00A8284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18" w:type="dxa"/>
          </w:tcPr>
          <w:p w:rsidR="00E20FA4" w:rsidRPr="00600850" w:rsidRDefault="00E20FA4" w:rsidP="00A8284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35256A" w:rsidRPr="00600850" w:rsidTr="0035256A">
        <w:trPr>
          <w:trHeight w:val="429"/>
        </w:trPr>
        <w:tc>
          <w:tcPr>
            <w:tcW w:w="11344" w:type="dxa"/>
            <w:gridSpan w:val="8"/>
            <w:vAlign w:val="bottom"/>
          </w:tcPr>
          <w:p w:rsidR="0035256A" w:rsidRPr="00600850" w:rsidRDefault="0035256A" w:rsidP="0035256A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TOTAL</w:t>
            </w:r>
          </w:p>
        </w:tc>
        <w:tc>
          <w:tcPr>
            <w:tcW w:w="1418" w:type="dxa"/>
          </w:tcPr>
          <w:p w:rsidR="0035256A" w:rsidRPr="00600850" w:rsidRDefault="0035256A" w:rsidP="00A8284C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600850" w:rsidRDefault="00F72EF3" w:rsidP="00600850">
      <w:pPr>
        <w:pStyle w:val="Ttulo1"/>
        <w:numPr>
          <w:ilvl w:val="0"/>
          <w:numId w:val="2"/>
        </w:num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VIATICOS </w:t>
      </w:r>
    </w:p>
    <w:p w:rsidR="002767D0" w:rsidRPr="002767D0" w:rsidRDefault="002767D0" w:rsidP="002767D0">
      <w:r>
        <w:t xml:space="preserve">Los viáticos serán aportados por la institución del país que recibe al Alumno/Graduado/Docente. El monto diario es fijado por dicha institución y se destina para alojamiento y manutención.  </w:t>
      </w:r>
    </w:p>
    <w:p w:rsidR="00600850" w:rsidRDefault="00600850" w:rsidP="00600850">
      <w:pPr>
        <w:rPr>
          <w:rFonts w:asciiTheme="minorHAnsi" w:hAnsiTheme="minorHAnsi"/>
          <w:b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E20FA4" w:rsidRPr="00600850" w:rsidTr="00E20FA4"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  <w:r w:rsidRPr="00600850">
              <w:rPr>
                <w:rFonts w:asciiTheme="minorHAnsi" w:hAnsiTheme="minorHAnsi"/>
                <w:lang w:val="es-ES"/>
              </w:rPr>
              <w:t>Nombre</w:t>
            </w: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  <w:r w:rsidRPr="00600850">
              <w:rPr>
                <w:rFonts w:asciiTheme="minorHAnsi" w:hAnsiTheme="minorHAnsi"/>
                <w:lang w:val="es-ES"/>
              </w:rPr>
              <w:t>Institución</w:t>
            </w:r>
          </w:p>
        </w:tc>
        <w:tc>
          <w:tcPr>
            <w:tcW w:w="1701" w:type="dxa"/>
          </w:tcPr>
          <w:p w:rsidR="00E20FA4" w:rsidRPr="00600850" w:rsidRDefault="00E20FA4" w:rsidP="0023151D">
            <w:pPr>
              <w:rPr>
                <w:rFonts w:asciiTheme="minorHAnsi" w:hAnsiTheme="minorHAnsi"/>
                <w:lang w:val="es-ES"/>
              </w:rPr>
            </w:pPr>
            <w:r w:rsidRPr="00600850">
              <w:rPr>
                <w:rFonts w:asciiTheme="minorHAnsi" w:hAnsiTheme="minorHAnsi"/>
                <w:lang w:val="es-ES"/>
              </w:rPr>
              <w:t xml:space="preserve">Ciudad </w:t>
            </w:r>
            <w:r>
              <w:rPr>
                <w:rFonts w:asciiTheme="minorHAnsi" w:hAnsiTheme="minorHAnsi"/>
                <w:lang w:val="es-ES"/>
              </w:rPr>
              <w:t xml:space="preserve">donde se aloja </w:t>
            </w:r>
          </w:p>
        </w:tc>
        <w:tc>
          <w:tcPr>
            <w:tcW w:w="1701" w:type="dxa"/>
          </w:tcPr>
          <w:p w:rsidR="00E20FA4" w:rsidRPr="00600850" w:rsidRDefault="00E20FA4" w:rsidP="00600850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Días de Alojamiento</w:t>
            </w: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Días de Estadía</w:t>
            </w:r>
          </w:p>
        </w:tc>
      </w:tr>
      <w:tr w:rsidR="00E20FA4" w:rsidRPr="00600850" w:rsidTr="00E20FA4">
        <w:trPr>
          <w:trHeight w:val="385"/>
        </w:trPr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20FA4" w:rsidRPr="00600850" w:rsidTr="00E20FA4">
        <w:trPr>
          <w:trHeight w:val="419"/>
        </w:trPr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20FA4" w:rsidRPr="00600850" w:rsidTr="00E20FA4">
        <w:trPr>
          <w:trHeight w:val="419"/>
        </w:trPr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E20FA4" w:rsidRPr="00600850" w:rsidRDefault="00E20FA4" w:rsidP="003B2B30">
            <w:pPr>
              <w:rPr>
                <w:rFonts w:asciiTheme="minorHAnsi" w:hAnsiTheme="minorHAnsi"/>
                <w:lang w:val="es-ES"/>
              </w:rPr>
            </w:pPr>
          </w:p>
        </w:tc>
      </w:tr>
      <w:tr w:rsidR="0035256A" w:rsidRPr="00600850" w:rsidTr="0035256A">
        <w:trPr>
          <w:trHeight w:val="411"/>
        </w:trPr>
        <w:tc>
          <w:tcPr>
            <w:tcW w:w="6804" w:type="dxa"/>
            <w:gridSpan w:val="4"/>
            <w:vAlign w:val="bottom"/>
          </w:tcPr>
          <w:p w:rsidR="0035256A" w:rsidRPr="00600850" w:rsidRDefault="0035256A" w:rsidP="0035256A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TOTAL</w:t>
            </w:r>
          </w:p>
        </w:tc>
        <w:tc>
          <w:tcPr>
            <w:tcW w:w="1701" w:type="dxa"/>
          </w:tcPr>
          <w:p w:rsidR="0035256A" w:rsidRPr="00600850" w:rsidRDefault="0035256A" w:rsidP="003B2B30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600850" w:rsidRDefault="00600850" w:rsidP="00600850">
      <w:pPr>
        <w:rPr>
          <w:rFonts w:asciiTheme="minorHAnsi" w:hAnsiTheme="minorHAnsi"/>
          <w:b/>
          <w:u w:val="single"/>
          <w:lang w:val="es-ES"/>
        </w:rPr>
      </w:pPr>
    </w:p>
    <w:p w:rsidR="0023151D" w:rsidRPr="0050427A" w:rsidRDefault="00E20FA4" w:rsidP="0023151D">
      <w:pPr>
        <w:pStyle w:val="Ttulo1"/>
        <w:numPr>
          <w:ilvl w:val="0"/>
          <w:numId w:val="2"/>
        </w:num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OTRAS FUENTES DE FINANCIAMIENTO</w:t>
      </w:r>
    </w:p>
    <w:p w:rsidR="0023151D" w:rsidRDefault="0023151D" w:rsidP="0023151D">
      <w:pPr>
        <w:rPr>
          <w:rFonts w:asciiTheme="minorHAnsi" w:hAnsiTheme="minorHAnsi"/>
          <w:b/>
          <w:u w:val="single"/>
          <w:lang w:val="es-ES"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171105" w:rsidRPr="00600850" w:rsidTr="00171105"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  <w:r w:rsidRPr="00600850">
              <w:rPr>
                <w:rFonts w:asciiTheme="minorHAnsi" w:hAnsiTheme="minorHAnsi"/>
                <w:lang w:val="es-ES"/>
              </w:rPr>
              <w:t>Institución</w:t>
            </w:r>
            <w:r>
              <w:rPr>
                <w:rFonts w:asciiTheme="minorHAnsi" w:hAnsiTheme="minorHAnsi"/>
                <w:lang w:val="es-ES"/>
              </w:rPr>
              <w:t xml:space="preserve"> Financiadora</w:t>
            </w:r>
          </w:p>
        </w:tc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Finalidad</w:t>
            </w:r>
          </w:p>
        </w:tc>
        <w:tc>
          <w:tcPr>
            <w:tcW w:w="1701" w:type="dxa"/>
          </w:tcPr>
          <w:p w:rsidR="00171105" w:rsidRPr="00600850" w:rsidRDefault="00171105" w:rsidP="0017110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País donde se  </w:t>
            </w:r>
            <w:proofErr w:type="spellStart"/>
            <w:r>
              <w:rPr>
                <w:rFonts w:asciiTheme="minorHAnsi" w:hAnsiTheme="minorHAnsi"/>
                <w:lang w:val="es-ES"/>
              </w:rPr>
              <w:t>se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aplica</w:t>
            </w:r>
          </w:p>
        </w:tc>
        <w:tc>
          <w:tcPr>
            <w:tcW w:w="1701" w:type="dxa"/>
          </w:tcPr>
          <w:p w:rsidR="00171105" w:rsidRDefault="00171105" w:rsidP="003B2B30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Lugar donde se aplica</w:t>
            </w:r>
          </w:p>
        </w:tc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Monto que financia (USD)</w:t>
            </w:r>
          </w:p>
        </w:tc>
      </w:tr>
      <w:tr w:rsidR="00171105" w:rsidRPr="00600850" w:rsidTr="00171105">
        <w:trPr>
          <w:trHeight w:val="364"/>
        </w:trPr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</w:p>
        </w:tc>
      </w:tr>
      <w:tr w:rsidR="00171105" w:rsidRPr="00600850" w:rsidTr="00171105">
        <w:trPr>
          <w:trHeight w:val="412"/>
        </w:trPr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</w:p>
        </w:tc>
      </w:tr>
      <w:tr w:rsidR="00171105" w:rsidRPr="00600850" w:rsidTr="003B2B30">
        <w:trPr>
          <w:trHeight w:val="417"/>
        </w:trPr>
        <w:tc>
          <w:tcPr>
            <w:tcW w:w="6804" w:type="dxa"/>
            <w:gridSpan w:val="4"/>
            <w:vAlign w:val="bottom"/>
          </w:tcPr>
          <w:p w:rsidR="00171105" w:rsidRPr="00600850" w:rsidRDefault="00171105" w:rsidP="00171105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TOTAL</w:t>
            </w:r>
          </w:p>
        </w:tc>
        <w:tc>
          <w:tcPr>
            <w:tcW w:w="1701" w:type="dxa"/>
          </w:tcPr>
          <w:p w:rsidR="00171105" w:rsidRPr="00600850" w:rsidRDefault="00171105" w:rsidP="003B2B30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727C82" w:rsidRDefault="00727C82" w:rsidP="0035256A">
      <w:pPr>
        <w:rPr>
          <w:rFonts w:asciiTheme="minorHAnsi" w:hAnsiTheme="minorHAnsi"/>
          <w:b/>
          <w:u w:val="single"/>
          <w:lang w:val="es-ES"/>
        </w:rPr>
      </w:pPr>
    </w:p>
    <w:sectPr w:rsidR="00727C82" w:rsidSect="00EC3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134" w:right="851" w:bottom="1559" w:left="85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30" w:rsidRDefault="003B2B30" w:rsidP="00031B84">
      <w:r>
        <w:separator/>
      </w:r>
    </w:p>
  </w:endnote>
  <w:endnote w:type="continuationSeparator" w:id="0">
    <w:p w:rsidR="003B2B30" w:rsidRDefault="003B2B30" w:rsidP="0003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2A" w:rsidRDefault="00A152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30" w:rsidRDefault="003B2B30" w:rsidP="00031B84">
    <w:pPr>
      <w:pStyle w:val="Piedepgina"/>
      <w:pBdr>
        <w:bottom w:val="single" w:sz="4" w:space="1" w:color="auto"/>
      </w:pBdr>
      <w:rPr>
        <w:b/>
      </w:rPr>
    </w:pPr>
  </w:p>
  <w:p w:rsidR="003B2B30" w:rsidRPr="0037122E" w:rsidRDefault="003B2B30" w:rsidP="00520919">
    <w:r w:rsidRPr="0037122E">
      <w:t>Formulario - Presupuesto del Proyecto</w:t>
    </w:r>
  </w:p>
  <w:p w:rsidR="0037122E" w:rsidRPr="005B7C16" w:rsidRDefault="0037122E" w:rsidP="00520919">
    <w:pPr>
      <w:rPr>
        <w:b/>
      </w:rPr>
    </w:pPr>
    <w:proofErr w:type="spellStart"/>
    <w:r>
      <w:t>Version</w:t>
    </w:r>
    <w:proofErr w:type="spellEnd"/>
    <w:r>
      <w:t xml:space="preserve"> 1 - Septiembre, 2014</w:t>
    </w:r>
  </w:p>
  <w:p w:rsidR="003B2B30" w:rsidRDefault="003B2B30" w:rsidP="00031B84">
    <w:pPr>
      <w:pStyle w:val="Piedepgin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21827" w:rsidRPr="00721827">
      <w:rPr>
        <w:noProof/>
        <w:lang w:val="es-ES"/>
      </w:rPr>
      <w:t>1</w:t>
    </w:r>
    <w:r>
      <w:fldChar w:fldCharType="end"/>
    </w:r>
  </w:p>
  <w:p w:rsidR="003B2B30" w:rsidRDefault="003B2B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2A" w:rsidRDefault="00A152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30" w:rsidRDefault="003B2B30" w:rsidP="00031B84">
      <w:r>
        <w:separator/>
      </w:r>
    </w:p>
  </w:footnote>
  <w:footnote w:type="continuationSeparator" w:id="0">
    <w:p w:rsidR="003B2B30" w:rsidRDefault="003B2B30" w:rsidP="0003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2A" w:rsidRDefault="00A152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30" w:rsidRPr="00F0657A" w:rsidRDefault="003B2B30" w:rsidP="00F0657A">
    <w:pPr>
      <w:autoSpaceDE w:val="0"/>
      <w:autoSpaceDN w:val="0"/>
      <w:adjustRightInd w:val="0"/>
      <w:rPr>
        <w:rFonts w:cs="Arial"/>
        <w:b/>
        <w:color w:val="000000"/>
        <w:sz w:val="24"/>
        <w:szCs w:val="24"/>
        <w:lang w:eastAsia="es-AR"/>
      </w:rPr>
    </w:pPr>
    <w:r w:rsidRPr="00F0657A">
      <w:rPr>
        <w:rFonts w:cs="Arial"/>
        <w:b/>
        <w:color w:val="000000"/>
        <w:sz w:val="24"/>
        <w:szCs w:val="24"/>
        <w:lang w:eastAsia="es-AR"/>
      </w:rPr>
      <w:t>Programa de Movilidad</w:t>
    </w:r>
    <w:r>
      <w:rPr>
        <w:rFonts w:cs="Arial"/>
        <w:b/>
        <w:color w:val="000000"/>
        <w:sz w:val="24"/>
        <w:szCs w:val="24"/>
        <w:lang w:eastAsia="es-AR"/>
      </w:rPr>
      <w:t xml:space="preserve"> y </w:t>
    </w:r>
    <w:r w:rsidRPr="00F0657A">
      <w:rPr>
        <w:rFonts w:cs="Arial"/>
        <w:b/>
        <w:color w:val="000000"/>
        <w:sz w:val="24"/>
        <w:szCs w:val="24"/>
        <w:lang w:eastAsia="es-AR"/>
      </w:rPr>
      <w:t xml:space="preserve">Formación de Ingenieros </w:t>
    </w:r>
    <w:r>
      <w:rPr>
        <w:rFonts w:cs="Arial"/>
        <w:b/>
        <w:color w:val="000000"/>
        <w:sz w:val="24"/>
        <w:szCs w:val="24"/>
        <w:lang w:eastAsia="es-AR"/>
      </w:rPr>
      <w:t>en</w:t>
    </w:r>
    <w:r w:rsidRPr="00F0657A">
      <w:rPr>
        <w:rFonts w:cs="Arial"/>
        <w:b/>
        <w:color w:val="000000"/>
        <w:sz w:val="24"/>
        <w:szCs w:val="24"/>
        <w:lang w:eastAsia="es-AR"/>
      </w:rPr>
      <w:t xml:space="preserve"> América</w:t>
    </w:r>
    <w:r>
      <w:rPr>
        <w:rFonts w:cs="Arial"/>
        <w:b/>
        <w:color w:val="000000"/>
        <w:sz w:val="24"/>
        <w:szCs w:val="24"/>
        <w:lang w:eastAsia="es-AR"/>
      </w:rPr>
      <w:t xml:space="preserve"> - FINAM</w:t>
    </w:r>
  </w:p>
  <w:p w:rsidR="003B2B30" w:rsidRDefault="003B2B30" w:rsidP="00F065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 w:rsidRPr="00F0657A">
      <w:rPr>
        <w:rFonts w:cs="Arial"/>
        <w:color w:val="000000"/>
        <w:sz w:val="24"/>
        <w:szCs w:val="24"/>
        <w:lang w:eastAsia="es-AR"/>
      </w:rPr>
      <w:t xml:space="preserve">Grupo de trabajo 2 </w:t>
    </w:r>
  </w:p>
  <w:p w:rsidR="003B2B30" w:rsidRPr="00F0657A" w:rsidRDefault="003B2B30" w:rsidP="00F065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>
      <w:rPr>
        <w:rFonts w:cs="Arial"/>
        <w:color w:val="000000"/>
        <w:sz w:val="24"/>
        <w:szCs w:val="24"/>
        <w:lang w:eastAsia="es-AR"/>
      </w:rPr>
      <w:t>Organización de Estados Americanos -</w:t>
    </w:r>
    <w:r w:rsidRPr="00F0657A">
      <w:rPr>
        <w:rFonts w:cs="Arial"/>
        <w:color w:val="000000"/>
        <w:sz w:val="24"/>
        <w:szCs w:val="24"/>
        <w:lang w:eastAsia="es-AR"/>
      </w:rPr>
      <w:t xml:space="preserve"> OEA</w:t>
    </w:r>
  </w:p>
  <w:p w:rsidR="003B2B30" w:rsidRDefault="003B2B30" w:rsidP="00031B84">
    <w:pPr>
      <w:pBdr>
        <w:bottom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  <w:p w:rsidR="003B2B30" w:rsidRPr="00302552" w:rsidRDefault="003B2B30" w:rsidP="00031B84">
    <w:pPr>
      <w:pBdr>
        <w:top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30" w:rsidRPr="00F0657A" w:rsidRDefault="003B2B30" w:rsidP="0050427A">
    <w:pPr>
      <w:autoSpaceDE w:val="0"/>
      <w:autoSpaceDN w:val="0"/>
      <w:adjustRightInd w:val="0"/>
      <w:rPr>
        <w:rFonts w:cs="Arial"/>
        <w:b/>
        <w:color w:val="000000"/>
        <w:sz w:val="24"/>
        <w:szCs w:val="24"/>
        <w:lang w:eastAsia="es-AR"/>
      </w:rPr>
    </w:pPr>
    <w:r w:rsidRPr="00F0657A">
      <w:rPr>
        <w:rFonts w:cs="Arial"/>
        <w:b/>
        <w:color w:val="000000"/>
        <w:sz w:val="24"/>
        <w:szCs w:val="24"/>
        <w:lang w:eastAsia="es-AR"/>
      </w:rPr>
      <w:t>Programa de Movilidad/Formación de Ingenieros en América</w:t>
    </w:r>
    <w:r>
      <w:rPr>
        <w:rFonts w:cs="Arial"/>
        <w:b/>
        <w:color w:val="000000"/>
        <w:sz w:val="24"/>
        <w:szCs w:val="24"/>
        <w:lang w:eastAsia="es-AR"/>
      </w:rPr>
      <w:t xml:space="preserve"> – </w:t>
    </w:r>
    <w:proofErr w:type="spellStart"/>
    <w:r>
      <w:rPr>
        <w:rFonts w:cs="Arial"/>
        <w:b/>
        <w:color w:val="000000"/>
        <w:sz w:val="24"/>
        <w:szCs w:val="24"/>
        <w:lang w:eastAsia="es-AR"/>
      </w:rPr>
      <w:t>ProMFIA</w:t>
    </w:r>
    <w:proofErr w:type="spellEnd"/>
    <w:r>
      <w:rPr>
        <w:rFonts w:cs="Arial"/>
        <w:b/>
        <w:color w:val="000000"/>
        <w:sz w:val="24"/>
        <w:szCs w:val="24"/>
        <w:lang w:eastAsia="es-AR"/>
      </w:rPr>
      <w:t>-OEA</w:t>
    </w:r>
  </w:p>
  <w:p w:rsidR="003B2B30" w:rsidRDefault="003B2B30" w:rsidP="005042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 w:rsidRPr="00F0657A">
      <w:rPr>
        <w:rFonts w:cs="Arial"/>
        <w:color w:val="000000"/>
        <w:sz w:val="24"/>
        <w:szCs w:val="24"/>
        <w:lang w:eastAsia="es-AR"/>
      </w:rPr>
      <w:t xml:space="preserve">Grupo de trabajo 2 </w:t>
    </w:r>
  </w:p>
  <w:p w:rsidR="003B2B30" w:rsidRPr="00F0657A" w:rsidRDefault="003B2B30" w:rsidP="005042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>
      <w:rPr>
        <w:rFonts w:cs="Arial"/>
        <w:color w:val="000000"/>
        <w:sz w:val="24"/>
        <w:szCs w:val="24"/>
        <w:lang w:eastAsia="es-AR"/>
      </w:rPr>
      <w:t>Organización de Estados Americanos -</w:t>
    </w:r>
    <w:r w:rsidRPr="00F0657A">
      <w:rPr>
        <w:rFonts w:cs="Arial"/>
        <w:color w:val="000000"/>
        <w:sz w:val="24"/>
        <w:szCs w:val="24"/>
        <w:lang w:eastAsia="es-AR"/>
      </w:rPr>
      <w:t xml:space="preserve"> OEA</w:t>
    </w:r>
  </w:p>
  <w:p w:rsidR="003B2B30" w:rsidRDefault="003B2B30" w:rsidP="0050427A">
    <w:pPr>
      <w:pBdr>
        <w:bottom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  <w:p w:rsidR="003B2B30" w:rsidRPr="00302552" w:rsidRDefault="003B2B30" w:rsidP="0050427A">
    <w:pPr>
      <w:pBdr>
        <w:top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381BBC"/>
    <w:multiLevelType w:val="singleLevel"/>
    <w:tmpl w:val="755227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569425D"/>
    <w:multiLevelType w:val="hybridMultilevel"/>
    <w:tmpl w:val="E5C41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5A36EB"/>
    <w:multiLevelType w:val="singleLevel"/>
    <w:tmpl w:val="1C28A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CF12735"/>
    <w:multiLevelType w:val="hybridMultilevel"/>
    <w:tmpl w:val="B266A96E"/>
    <w:lvl w:ilvl="0" w:tplc="04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0DD7151A"/>
    <w:multiLevelType w:val="hybridMultilevel"/>
    <w:tmpl w:val="A112E0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C7091B"/>
    <w:multiLevelType w:val="hybridMultilevel"/>
    <w:tmpl w:val="2474B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7A772F"/>
    <w:multiLevelType w:val="hybridMultilevel"/>
    <w:tmpl w:val="49A6E77C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8">
    <w:nsid w:val="14D02051"/>
    <w:multiLevelType w:val="hybridMultilevel"/>
    <w:tmpl w:val="0A9677E8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9">
    <w:nsid w:val="15C02063"/>
    <w:multiLevelType w:val="hybridMultilevel"/>
    <w:tmpl w:val="62C47B1E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9E3563A"/>
    <w:multiLevelType w:val="multilevel"/>
    <w:tmpl w:val="8DFCA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1BAD0060"/>
    <w:multiLevelType w:val="singleLevel"/>
    <w:tmpl w:val="0B6A3F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D8E7512"/>
    <w:multiLevelType w:val="hybridMultilevel"/>
    <w:tmpl w:val="FD36B72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5">
      <w:start w:val="1"/>
      <w:numFmt w:val="upp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66913"/>
    <w:multiLevelType w:val="multilevel"/>
    <w:tmpl w:val="2C0A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  <w:sz w:val="23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25FD20CD"/>
    <w:multiLevelType w:val="hybridMultilevel"/>
    <w:tmpl w:val="12DE5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DF60237"/>
    <w:multiLevelType w:val="hybridMultilevel"/>
    <w:tmpl w:val="4E26570A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0A15199"/>
    <w:multiLevelType w:val="singleLevel"/>
    <w:tmpl w:val="562A09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A854239"/>
    <w:multiLevelType w:val="hybridMultilevel"/>
    <w:tmpl w:val="726CF51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D049E3"/>
    <w:multiLevelType w:val="hybridMultilevel"/>
    <w:tmpl w:val="A350A67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1160" w:hanging="40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9">
    <w:nsid w:val="3C3621EB"/>
    <w:multiLevelType w:val="multilevel"/>
    <w:tmpl w:val="D51886F2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0">
    <w:nsid w:val="3E7C6330"/>
    <w:multiLevelType w:val="hybridMultilevel"/>
    <w:tmpl w:val="F9BE79D4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1">
    <w:nsid w:val="457A2679"/>
    <w:multiLevelType w:val="hybridMultilevel"/>
    <w:tmpl w:val="75908D74"/>
    <w:lvl w:ilvl="0" w:tplc="B33454F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4161E"/>
    <w:multiLevelType w:val="singleLevel"/>
    <w:tmpl w:val="700A9C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BF81D22"/>
    <w:multiLevelType w:val="hybridMultilevel"/>
    <w:tmpl w:val="A02897B0"/>
    <w:lvl w:ilvl="0" w:tplc="FE8028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F2308"/>
    <w:multiLevelType w:val="hybridMultilevel"/>
    <w:tmpl w:val="6B504E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179BB"/>
    <w:multiLevelType w:val="hybridMultilevel"/>
    <w:tmpl w:val="B34A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66F4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482379"/>
    <w:multiLevelType w:val="hybridMultilevel"/>
    <w:tmpl w:val="1ED2DFB4"/>
    <w:lvl w:ilvl="0" w:tplc="04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8">
    <w:nsid w:val="6C5E104E"/>
    <w:multiLevelType w:val="hybridMultilevel"/>
    <w:tmpl w:val="53E25D80"/>
    <w:lvl w:ilvl="0" w:tplc="1A9ADB8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>
    <w:nsid w:val="6ECC4AB1"/>
    <w:multiLevelType w:val="hybridMultilevel"/>
    <w:tmpl w:val="F0BC001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AA1DA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1">
    <w:nsid w:val="7B8E58E5"/>
    <w:multiLevelType w:val="hybridMultilevel"/>
    <w:tmpl w:val="464AD2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00256"/>
    <w:multiLevelType w:val="hybridMultilevel"/>
    <w:tmpl w:val="B8E4A310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4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5"/>
  </w:num>
  <w:num w:numId="9">
    <w:abstractNumId w:val="19"/>
  </w:num>
  <w:num w:numId="10">
    <w:abstractNumId w:val="36"/>
  </w:num>
  <w:num w:numId="11">
    <w:abstractNumId w:val="26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40"/>
  </w:num>
  <w:num w:numId="15">
    <w:abstractNumId w:val="28"/>
  </w:num>
  <w:num w:numId="16">
    <w:abstractNumId w:val="18"/>
  </w:num>
  <w:num w:numId="17">
    <w:abstractNumId w:val="30"/>
  </w:num>
  <w:num w:numId="18">
    <w:abstractNumId w:val="17"/>
  </w:num>
  <w:num w:numId="19">
    <w:abstractNumId w:val="42"/>
  </w:num>
  <w:num w:numId="20">
    <w:abstractNumId w:val="21"/>
  </w:num>
  <w:num w:numId="21">
    <w:abstractNumId w:val="39"/>
  </w:num>
  <w:num w:numId="22">
    <w:abstractNumId w:val="13"/>
  </w:num>
  <w:num w:numId="23">
    <w:abstractNumId w:val="32"/>
  </w:num>
  <w:num w:numId="24">
    <w:abstractNumId w:val="15"/>
  </w:num>
  <w:num w:numId="25">
    <w:abstractNumId w:val="29"/>
  </w:num>
  <w:num w:numId="26">
    <w:abstractNumId w:val="41"/>
  </w:num>
  <w:num w:numId="27">
    <w:abstractNumId w:val="14"/>
  </w:num>
  <w:num w:numId="28">
    <w:abstractNumId w:val="33"/>
  </w:num>
  <w:num w:numId="29">
    <w:abstractNumId w:val="31"/>
  </w:num>
  <w:num w:numId="30">
    <w:abstractNumId w:val="27"/>
  </w:num>
  <w:num w:numId="31">
    <w:abstractNumId w:val="20"/>
  </w:num>
  <w:num w:numId="32">
    <w:abstractNumId w:val="38"/>
  </w:num>
  <w:num w:numId="33">
    <w:abstractNumId w:val="37"/>
  </w:num>
  <w:num w:numId="34">
    <w:abstractNumId w:val="8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  <w:num w:numId="43">
    <w:abstractNumId w:val="10"/>
  </w:num>
  <w:num w:numId="44">
    <w:abstractNumId w:val="24"/>
  </w:num>
  <w:num w:numId="45">
    <w:abstractNumId w:val="16"/>
  </w:num>
  <w:num w:numId="46">
    <w:abstractNumId w:val="35"/>
  </w:num>
  <w:num w:numId="47">
    <w:abstractNumId w:val="12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2"/>
    <w:rsid w:val="0000202F"/>
    <w:rsid w:val="000039EB"/>
    <w:rsid w:val="000040EE"/>
    <w:rsid w:val="00004C2A"/>
    <w:rsid w:val="000064B9"/>
    <w:rsid w:val="00007350"/>
    <w:rsid w:val="0001139F"/>
    <w:rsid w:val="000121DF"/>
    <w:rsid w:val="00012B50"/>
    <w:rsid w:val="00013F3E"/>
    <w:rsid w:val="00013FEF"/>
    <w:rsid w:val="0001472B"/>
    <w:rsid w:val="000149FA"/>
    <w:rsid w:val="0001751E"/>
    <w:rsid w:val="000178D4"/>
    <w:rsid w:val="000205B6"/>
    <w:rsid w:val="00021A16"/>
    <w:rsid w:val="00023A5D"/>
    <w:rsid w:val="00023B55"/>
    <w:rsid w:val="00024877"/>
    <w:rsid w:val="00024E0A"/>
    <w:rsid w:val="000258D2"/>
    <w:rsid w:val="00025F20"/>
    <w:rsid w:val="00027287"/>
    <w:rsid w:val="000275C2"/>
    <w:rsid w:val="00030266"/>
    <w:rsid w:val="00030CF8"/>
    <w:rsid w:val="00031B84"/>
    <w:rsid w:val="00031C87"/>
    <w:rsid w:val="00032203"/>
    <w:rsid w:val="0003432A"/>
    <w:rsid w:val="0003442C"/>
    <w:rsid w:val="00035951"/>
    <w:rsid w:val="0003609B"/>
    <w:rsid w:val="00036ECC"/>
    <w:rsid w:val="00040BFC"/>
    <w:rsid w:val="00041E89"/>
    <w:rsid w:val="0004237A"/>
    <w:rsid w:val="000427BA"/>
    <w:rsid w:val="00044BF4"/>
    <w:rsid w:val="00044C54"/>
    <w:rsid w:val="000464C8"/>
    <w:rsid w:val="00046F0F"/>
    <w:rsid w:val="0004744E"/>
    <w:rsid w:val="00047F74"/>
    <w:rsid w:val="00050117"/>
    <w:rsid w:val="00051283"/>
    <w:rsid w:val="00052040"/>
    <w:rsid w:val="000527C8"/>
    <w:rsid w:val="00053329"/>
    <w:rsid w:val="00054C8F"/>
    <w:rsid w:val="00054DE7"/>
    <w:rsid w:val="00054F20"/>
    <w:rsid w:val="00056924"/>
    <w:rsid w:val="00056AB7"/>
    <w:rsid w:val="00057124"/>
    <w:rsid w:val="000605E2"/>
    <w:rsid w:val="000615DB"/>
    <w:rsid w:val="00062E0D"/>
    <w:rsid w:val="00065BD8"/>
    <w:rsid w:val="0006708F"/>
    <w:rsid w:val="00071767"/>
    <w:rsid w:val="00071F2C"/>
    <w:rsid w:val="0007302C"/>
    <w:rsid w:val="000747E1"/>
    <w:rsid w:val="0008220C"/>
    <w:rsid w:val="000831BA"/>
    <w:rsid w:val="00086097"/>
    <w:rsid w:val="00086C87"/>
    <w:rsid w:val="00087156"/>
    <w:rsid w:val="0009352C"/>
    <w:rsid w:val="000944BB"/>
    <w:rsid w:val="000950F0"/>
    <w:rsid w:val="00095106"/>
    <w:rsid w:val="00095C22"/>
    <w:rsid w:val="0009774B"/>
    <w:rsid w:val="00097BCC"/>
    <w:rsid w:val="000A07E2"/>
    <w:rsid w:val="000A0C6B"/>
    <w:rsid w:val="000A1E15"/>
    <w:rsid w:val="000A40DE"/>
    <w:rsid w:val="000A6C63"/>
    <w:rsid w:val="000A7444"/>
    <w:rsid w:val="000A78CA"/>
    <w:rsid w:val="000B00D5"/>
    <w:rsid w:val="000B0166"/>
    <w:rsid w:val="000B0457"/>
    <w:rsid w:val="000B1CB2"/>
    <w:rsid w:val="000C0F11"/>
    <w:rsid w:val="000C16D6"/>
    <w:rsid w:val="000C2BA5"/>
    <w:rsid w:val="000C38E9"/>
    <w:rsid w:val="000C5505"/>
    <w:rsid w:val="000C65BB"/>
    <w:rsid w:val="000D021C"/>
    <w:rsid w:val="000D3702"/>
    <w:rsid w:val="000D4E1D"/>
    <w:rsid w:val="000D5B98"/>
    <w:rsid w:val="000D69E2"/>
    <w:rsid w:val="000D70F2"/>
    <w:rsid w:val="000D7485"/>
    <w:rsid w:val="000D763E"/>
    <w:rsid w:val="000D77C8"/>
    <w:rsid w:val="000D7D6E"/>
    <w:rsid w:val="000E2C8E"/>
    <w:rsid w:val="000E3FD2"/>
    <w:rsid w:val="000E5A5E"/>
    <w:rsid w:val="000F462E"/>
    <w:rsid w:val="000F5F45"/>
    <w:rsid w:val="000F640F"/>
    <w:rsid w:val="00101DC9"/>
    <w:rsid w:val="00102C9C"/>
    <w:rsid w:val="00104F6F"/>
    <w:rsid w:val="0010557E"/>
    <w:rsid w:val="0010680A"/>
    <w:rsid w:val="00106FB7"/>
    <w:rsid w:val="00107D38"/>
    <w:rsid w:val="00110A27"/>
    <w:rsid w:val="001116E7"/>
    <w:rsid w:val="00111995"/>
    <w:rsid w:val="00113A18"/>
    <w:rsid w:val="001144FB"/>
    <w:rsid w:val="001146FF"/>
    <w:rsid w:val="001155A8"/>
    <w:rsid w:val="00117A89"/>
    <w:rsid w:val="0012015E"/>
    <w:rsid w:val="00120561"/>
    <w:rsid w:val="00121655"/>
    <w:rsid w:val="00121D80"/>
    <w:rsid w:val="0012296E"/>
    <w:rsid w:val="00122B1F"/>
    <w:rsid w:val="001236B7"/>
    <w:rsid w:val="00123FC4"/>
    <w:rsid w:val="00124783"/>
    <w:rsid w:val="001312DE"/>
    <w:rsid w:val="00133D3C"/>
    <w:rsid w:val="00133DB0"/>
    <w:rsid w:val="00134B97"/>
    <w:rsid w:val="00135DFD"/>
    <w:rsid w:val="00136B0F"/>
    <w:rsid w:val="00137937"/>
    <w:rsid w:val="00137CFF"/>
    <w:rsid w:val="00140DC6"/>
    <w:rsid w:val="001420D5"/>
    <w:rsid w:val="00142E9D"/>
    <w:rsid w:val="001441D3"/>
    <w:rsid w:val="00145EC9"/>
    <w:rsid w:val="001473AA"/>
    <w:rsid w:val="00147442"/>
    <w:rsid w:val="00152F00"/>
    <w:rsid w:val="0015437C"/>
    <w:rsid w:val="00154E65"/>
    <w:rsid w:val="00156810"/>
    <w:rsid w:val="00160D43"/>
    <w:rsid w:val="001626BD"/>
    <w:rsid w:val="00162E4E"/>
    <w:rsid w:val="00171105"/>
    <w:rsid w:val="00171FF4"/>
    <w:rsid w:val="0017404B"/>
    <w:rsid w:val="00174A54"/>
    <w:rsid w:val="0017658E"/>
    <w:rsid w:val="00180675"/>
    <w:rsid w:val="00181A72"/>
    <w:rsid w:val="0018266A"/>
    <w:rsid w:val="00184012"/>
    <w:rsid w:val="001845BB"/>
    <w:rsid w:val="001848FE"/>
    <w:rsid w:val="0018490E"/>
    <w:rsid w:val="0018532D"/>
    <w:rsid w:val="00186140"/>
    <w:rsid w:val="00186325"/>
    <w:rsid w:val="00186B4A"/>
    <w:rsid w:val="001870BE"/>
    <w:rsid w:val="001874CA"/>
    <w:rsid w:val="00187B04"/>
    <w:rsid w:val="00187FF8"/>
    <w:rsid w:val="00191BD8"/>
    <w:rsid w:val="00192D33"/>
    <w:rsid w:val="00192E6A"/>
    <w:rsid w:val="0019360E"/>
    <w:rsid w:val="00193C1C"/>
    <w:rsid w:val="00193DB2"/>
    <w:rsid w:val="00194545"/>
    <w:rsid w:val="00194FA1"/>
    <w:rsid w:val="00195C86"/>
    <w:rsid w:val="0019622A"/>
    <w:rsid w:val="00196AB7"/>
    <w:rsid w:val="001A16C6"/>
    <w:rsid w:val="001A1E1F"/>
    <w:rsid w:val="001A213A"/>
    <w:rsid w:val="001A2703"/>
    <w:rsid w:val="001A3441"/>
    <w:rsid w:val="001A35B3"/>
    <w:rsid w:val="001A3CF6"/>
    <w:rsid w:val="001A4854"/>
    <w:rsid w:val="001A4A80"/>
    <w:rsid w:val="001A53F2"/>
    <w:rsid w:val="001A6B17"/>
    <w:rsid w:val="001A6BF6"/>
    <w:rsid w:val="001A6E6F"/>
    <w:rsid w:val="001A6FA8"/>
    <w:rsid w:val="001A7F7E"/>
    <w:rsid w:val="001B09E3"/>
    <w:rsid w:val="001B26A5"/>
    <w:rsid w:val="001B48BD"/>
    <w:rsid w:val="001B4F7D"/>
    <w:rsid w:val="001B58A6"/>
    <w:rsid w:val="001C0DC4"/>
    <w:rsid w:val="001C23A8"/>
    <w:rsid w:val="001C2B75"/>
    <w:rsid w:val="001C3AA0"/>
    <w:rsid w:val="001C3CD2"/>
    <w:rsid w:val="001C6181"/>
    <w:rsid w:val="001C64C7"/>
    <w:rsid w:val="001C6B8A"/>
    <w:rsid w:val="001C6BFD"/>
    <w:rsid w:val="001D17C2"/>
    <w:rsid w:val="001D2147"/>
    <w:rsid w:val="001D5D85"/>
    <w:rsid w:val="001D6129"/>
    <w:rsid w:val="001D6819"/>
    <w:rsid w:val="001E0375"/>
    <w:rsid w:val="001E3999"/>
    <w:rsid w:val="001E620D"/>
    <w:rsid w:val="001F11A8"/>
    <w:rsid w:val="001F2D4C"/>
    <w:rsid w:val="001F2EDF"/>
    <w:rsid w:val="001F4BA7"/>
    <w:rsid w:val="001F4C3C"/>
    <w:rsid w:val="001F4F83"/>
    <w:rsid w:val="001F525B"/>
    <w:rsid w:val="001F52E8"/>
    <w:rsid w:val="001F551E"/>
    <w:rsid w:val="001F65D6"/>
    <w:rsid w:val="001F6624"/>
    <w:rsid w:val="001F7803"/>
    <w:rsid w:val="0020161F"/>
    <w:rsid w:val="00201892"/>
    <w:rsid w:val="00201BEF"/>
    <w:rsid w:val="002024C6"/>
    <w:rsid w:val="002117C2"/>
    <w:rsid w:val="0021187F"/>
    <w:rsid w:val="002121BA"/>
    <w:rsid w:val="00214574"/>
    <w:rsid w:val="002150A7"/>
    <w:rsid w:val="00216063"/>
    <w:rsid w:val="00217E07"/>
    <w:rsid w:val="00221CA8"/>
    <w:rsid w:val="00223B7E"/>
    <w:rsid w:val="002247BB"/>
    <w:rsid w:val="00224C98"/>
    <w:rsid w:val="00225E1F"/>
    <w:rsid w:val="00226746"/>
    <w:rsid w:val="0023151D"/>
    <w:rsid w:val="002316D6"/>
    <w:rsid w:val="00232BFF"/>
    <w:rsid w:val="00232CC5"/>
    <w:rsid w:val="00236D61"/>
    <w:rsid w:val="0023720A"/>
    <w:rsid w:val="00237837"/>
    <w:rsid w:val="0024240A"/>
    <w:rsid w:val="0024248C"/>
    <w:rsid w:val="00243430"/>
    <w:rsid w:val="00244FF0"/>
    <w:rsid w:val="00246AC5"/>
    <w:rsid w:val="00250855"/>
    <w:rsid w:val="00250B00"/>
    <w:rsid w:val="00251543"/>
    <w:rsid w:val="002519EC"/>
    <w:rsid w:val="002527A0"/>
    <w:rsid w:val="00252EE7"/>
    <w:rsid w:val="00255391"/>
    <w:rsid w:val="00256AF7"/>
    <w:rsid w:val="00257C15"/>
    <w:rsid w:val="002602DC"/>
    <w:rsid w:val="00261E98"/>
    <w:rsid w:val="00261EB8"/>
    <w:rsid w:val="002621F7"/>
    <w:rsid w:val="0026304F"/>
    <w:rsid w:val="00263AC9"/>
    <w:rsid w:val="0026452C"/>
    <w:rsid w:val="00265438"/>
    <w:rsid w:val="00265C43"/>
    <w:rsid w:val="00266637"/>
    <w:rsid w:val="00267D69"/>
    <w:rsid w:val="00270712"/>
    <w:rsid w:val="002709D0"/>
    <w:rsid w:val="00270EB5"/>
    <w:rsid w:val="00273982"/>
    <w:rsid w:val="00273B56"/>
    <w:rsid w:val="002767D0"/>
    <w:rsid w:val="002770A7"/>
    <w:rsid w:val="00277F5C"/>
    <w:rsid w:val="00280973"/>
    <w:rsid w:val="00280D8E"/>
    <w:rsid w:val="0028145D"/>
    <w:rsid w:val="00281C9A"/>
    <w:rsid w:val="002830D1"/>
    <w:rsid w:val="002840B1"/>
    <w:rsid w:val="0028413B"/>
    <w:rsid w:val="00284B6A"/>
    <w:rsid w:val="00284E0C"/>
    <w:rsid w:val="00286524"/>
    <w:rsid w:val="002876C7"/>
    <w:rsid w:val="00287E81"/>
    <w:rsid w:val="002907F9"/>
    <w:rsid w:val="00290B22"/>
    <w:rsid w:val="002911E9"/>
    <w:rsid w:val="00291A5D"/>
    <w:rsid w:val="00292B79"/>
    <w:rsid w:val="0029409F"/>
    <w:rsid w:val="002949B6"/>
    <w:rsid w:val="00294F91"/>
    <w:rsid w:val="00295644"/>
    <w:rsid w:val="00295DE7"/>
    <w:rsid w:val="00295E2C"/>
    <w:rsid w:val="002960FF"/>
    <w:rsid w:val="00296483"/>
    <w:rsid w:val="00297032"/>
    <w:rsid w:val="002974B6"/>
    <w:rsid w:val="00297ECE"/>
    <w:rsid w:val="002A02DF"/>
    <w:rsid w:val="002A0DC6"/>
    <w:rsid w:val="002A273C"/>
    <w:rsid w:val="002A325F"/>
    <w:rsid w:val="002A34A9"/>
    <w:rsid w:val="002A4150"/>
    <w:rsid w:val="002A45CD"/>
    <w:rsid w:val="002A5FBE"/>
    <w:rsid w:val="002A6537"/>
    <w:rsid w:val="002A7D28"/>
    <w:rsid w:val="002B0473"/>
    <w:rsid w:val="002B20E6"/>
    <w:rsid w:val="002B2301"/>
    <w:rsid w:val="002B40D9"/>
    <w:rsid w:val="002B4924"/>
    <w:rsid w:val="002B62D1"/>
    <w:rsid w:val="002B70AB"/>
    <w:rsid w:val="002B78B5"/>
    <w:rsid w:val="002C05C2"/>
    <w:rsid w:val="002C091D"/>
    <w:rsid w:val="002C138A"/>
    <w:rsid w:val="002C14BD"/>
    <w:rsid w:val="002C1D82"/>
    <w:rsid w:val="002C2961"/>
    <w:rsid w:val="002C3368"/>
    <w:rsid w:val="002C4155"/>
    <w:rsid w:val="002C5412"/>
    <w:rsid w:val="002C704C"/>
    <w:rsid w:val="002D0B30"/>
    <w:rsid w:val="002D16C0"/>
    <w:rsid w:val="002D3F11"/>
    <w:rsid w:val="002D6AB7"/>
    <w:rsid w:val="002D6C69"/>
    <w:rsid w:val="002E0938"/>
    <w:rsid w:val="002E18EC"/>
    <w:rsid w:val="002E2398"/>
    <w:rsid w:val="002E3B34"/>
    <w:rsid w:val="002E7323"/>
    <w:rsid w:val="002F1461"/>
    <w:rsid w:val="002F15C9"/>
    <w:rsid w:val="002F2CCC"/>
    <w:rsid w:val="002F2E09"/>
    <w:rsid w:val="002F44E8"/>
    <w:rsid w:val="002F5311"/>
    <w:rsid w:val="002F7508"/>
    <w:rsid w:val="002F7639"/>
    <w:rsid w:val="00300518"/>
    <w:rsid w:val="00300928"/>
    <w:rsid w:val="00303AFC"/>
    <w:rsid w:val="003043F6"/>
    <w:rsid w:val="003061A9"/>
    <w:rsid w:val="003065FD"/>
    <w:rsid w:val="0031563D"/>
    <w:rsid w:val="003172D6"/>
    <w:rsid w:val="00317BC9"/>
    <w:rsid w:val="00320B39"/>
    <w:rsid w:val="00320DE8"/>
    <w:rsid w:val="00321C31"/>
    <w:rsid w:val="00322AA3"/>
    <w:rsid w:val="00323401"/>
    <w:rsid w:val="00324409"/>
    <w:rsid w:val="00324D54"/>
    <w:rsid w:val="003264F2"/>
    <w:rsid w:val="00327200"/>
    <w:rsid w:val="003278E2"/>
    <w:rsid w:val="00330F2E"/>
    <w:rsid w:val="003330AC"/>
    <w:rsid w:val="00333973"/>
    <w:rsid w:val="00333D43"/>
    <w:rsid w:val="00334030"/>
    <w:rsid w:val="00334899"/>
    <w:rsid w:val="00335F45"/>
    <w:rsid w:val="00337804"/>
    <w:rsid w:val="00342658"/>
    <w:rsid w:val="003445C9"/>
    <w:rsid w:val="003465B7"/>
    <w:rsid w:val="00346BF6"/>
    <w:rsid w:val="00351732"/>
    <w:rsid w:val="0035256A"/>
    <w:rsid w:val="00352CEA"/>
    <w:rsid w:val="00353D7D"/>
    <w:rsid w:val="003549DA"/>
    <w:rsid w:val="00354E3A"/>
    <w:rsid w:val="00356689"/>
    <w:rsid w:val="00356AA3"/>
    <w:rsid w:val="00360178"/>
    <w:rsid w:val="0036117A"/>
    <w:rsid w:val="003639F3"/>
    <w:rsid w:val="00364A69"/>
    <w:rsid w:val="00364BF0"/>
    <w:rsid w:val="00365C99"/>
    <w:rsid w:val="003662D7"/>
    <w:rsid w:val="00370E4C"/>
    <w:rsid w:val="00371099"/>
    <w:rsid w:val="0037122E"/>
    <w:rsid w:val="00371EFF"/>
    <w:rsid w:val="00371F26"/>
    <w:rsid w:val="003728BE"/>
    <w:rsid w:val="00373DA6"/>
    <w:rsid w:val="00374E30"/>
    <w:rsid w:val="00375478"/>
    <w:rsid w:val="00375AEB"/>
    <w:rsid w:val="00376F28"/>
    <w:rsid w:val="00376F2A"/>
    <w:rsid w:val="0038007C"/>
    <w:rsid w:val="00380101"/>
    <w:rsid w:val="003826BC"/>
    <w:rsid w:val="00382D6A"/>
    <w:rsid w:val="00391308"/>
    <w:rsid w:val="003913E6"/>
    <w:rsid w:val="00391BBB"/>
    <w:rsid w:val="00392814"/>
    <w:rsid w:val="0039301D"/>
    <w:rsid w:val="00393CA7"/>
    <w:rsid w:val="00396F3A"/>
    <w:rsid w:val="0039768E"/>
    <w:rsid w:val="00397CE5"/>
    <w:rsid w:val="003A16F2"/>
    <w:rsid w:val="003A1BB3"/>
    <w:rsid w:val="003A2250"/>
    <w:rsid w:val="003A41C9"/>
    <w:rsid w:val="003A4F4B"/>
    <w:rsid w:val="003A738D"/>
    <w:rsid w:val="003B05A0"/>
    <w:rsid w:val="003B176E"/>
    <w:rsid w:val="003B2B30"/>
    <w:rsid w:val="003B4C2D"/>
    <w:rsid w:val="003B7481"/>
    <w:rsid w:val="003B76D3"/>
    <w:rsid w:val="003B7911"/>
    <w:rsid w:val="003C113C"/>
    <w:rsid w:val="003C1FA5"/>
    <w:rsid w:val="003C2929"/>
    <w:rsid w:val="003C3E9C"/>
    <w:rsid w:val="003C5957"/>
    <w:rsid w:val="003C698E"/>
    <w:rsid w:val="003C69A6"/>
    <w:rsid w:val="003D16D9"/>
    <w:rsid w:val="003D18B2"/>
    <w:rsid w:val="003D339D"/>
    <w:rsid w:val="003D62D1"/>
    <w:rsid w:val="003E0182"/>
    <w:rsid w:val="003E047E"/>
    <w:rsid w:val="003E1C8F"/>
    <w:rsid w:val="003E2A94"/>
    <w:rsid w:val="003E2D51"/>
    <w:rsid w:val="003E3D7D"/>
    <w:rsid w:val="003E4093"/>
    <w:rsid w:val="003E4637"/>
    <w:rsid w:val="003E4AAE"/>
    <w:rsid w:val="003E4F5B"/>
    <w:rsid w:val="003F13BF"/>
    <w:rsid w:val="003F2C8D"/>
    <w:rsid w:val="003F3186"/>
    <w:rsid w:val="003F5994"/>
    <w:rsid w:val="003F5F29"/>
    <w:rsid w:val="003F78BE"/>
    <w:rsid w:val="003F7A06"/>
    <w:rsid w:val="003F7C4E"/>
    <w:rsid w:val="0040193E"/>
    <w:rsid w:val="0040381D"/>
    <w:rsid w:val="00403C7C"/>
    <w:rsid w:val="00404C2A"/>
    <w:rsid w:val="004108B3"/>
    <w:rsid w:val="00413FBD"/>
    <w:rsid w:val="00414C87"/>
    <w:rsid w:val="00415093"/>
    <w:rsid w:val="00416AD5"/>
    <w:rsid w:val="0042006E"/>
    <w:rsid w:val="00420353"/>
    <w:rsid w:val="00420E06"/>
    <w:rsid w:val="00420ED5"/>
    <w:rsid w:val="004220FF"/>
    <w:rsid w:val="0042225E"/>
    <w:rsid w:val="0042303D"/>
    <w:rsid w:val="00423C7D"/>
    <w:rsid w:val="00425830"/>
    <w:rsid w:val="00426EBD"/>
    <w:rsid w:val="00427CEA"/>
    <w:rsid w:val="00427F6E"/>
    <w:rsid w:val="00430512"/>
    <w:rsid w:val="00431A43"/>
    <w:rsid w:val="00432BF7"/>
    <w:rsid w:val="0043404C"/>
    <w:rsid w:val="00435F65"/>
    <w:rsid w:val="00436CF7"/>
    <w:rsid w:val="00437297"/>
    <w:rsid w:val="00440D75"/>
    <w:rsid w:val="00441990"/>
    <w:rsid w:val="004421F0"/>
    <w:rsid w:val="004432ED"/>
    <w:rsid w:val="00443CE5"/>
    <w:rsid w:val="00446462"/>
    <w:rsid w:val="00447DD2"/>
    <w:rsid w:val="00451AC6"/>
    <w:rsid w:val="004526C7"/>
    <w:rsid w:val="0045294C"/>
    <w:rsid w:val="00453BA4"/>
    <w:rsid w:val="0045602E"/>
    <w:rsid w:val="00457E02"/>
    <w:rsid w:val="00460590"/>
    <w:rsid w:val="00461B22"/>
    <w:rsid w:val="00462E1B"/>
    <w:rsid w:val="0046357F"/>
    <w:rsid w:val="004643B0"/>
    <w:rsid w:val="00464C6C"/>
    <w:rsid w:val="00465D3E"/>
    <w:rsid w:val="00467BCB"/>
    <w:rsid w:val="00470E16"/>
    <w:rsid w:val="00471374"/>
    <w:rsid w:val="0047144C"/>
    <w:rsid w:val="0047196B"/>
    <w:rsid w:val="00473FFA"/>
    <w:rsid w:val="0047447E"/>
    <w:rsid w:val="00474D2F"/>
    <w:rsid w:val="00475B07"/>
    <w:rsid w:val="00475B41"/>
    <w:rsid w:val="00475BF5"/>
    <w:rsid w:val="00475D82"/>
    <w:rsid w:val="0048040F"/>
    <w:rsid w:val="0048078F"/>
    <w:rsid w:val="00480C8E"/>
    <w:rsid w:val="00481038"/>
    <w:rsid w:val="00482371"/>
    <w:rsid w:val="00483497"/>
    <w:rsid w:val="004859EB"/>
    <w:rsid w:val="00486E36"/>
    <w:rsid w:val="0049023C"/>
    <w:rsid w:val="00490635"/>
    <w:rsid w:val="004916F5"/>
    <w:rsid w:val="00492EF7"/>
    <w:rsid w:val="004933E6"/>
    <w:rsid w:val="004949CB"/>
    <w:rsid w:val="00496F68"/>
    <w:rsid w:val="0049788A"/>
    <w:rsid w:val="00497DA0"/>
    <w:rsid w:val="004A03A2"/>
    <w:rsid w:val="004A0EF1"/>
    <w:rsid w:val="004A134B"/>
    <w:rsid w:val="004A141C"/>
    <w:rsid w:val="004A2390"/>
    <w:rsid w:val="004A3AD2"/>
    <w:rsid w:val="004A4D60"/>
    <w:rsid w:val="004A506B"/>
    <w:rsid w:val="004A5133"/>
    <w:rsid w:val="004A5A62"/>
    <w:rsid w:val="004A6632"/>
    <w:rsid w:val="004A7695"/>
    <w:rsid w:val="004A79A9"/>
    <w:rsid w:val="004B056A"/>
    <w:rsid w:val="004B3389"/>
    <w:rsid w:val="004B3EC6"/>
    <w:rsid w:val="004B4036"/>
    <w:rsid w:val="004B4B55"/>
    <w:rsid w:val="004B5CFF"/>
    <w:rsid w:val="004B5DAB"/>
    <w:rsid w:val="004B65BB"/>
    <w:rsid w:val="004B6981"/>
    <w:rsid w:val="004C00FC"/>
    <w:rsid w:val="004C016E"/>
    <w:rsid w:val="004C2DA4"/>
    <w:rsid w:val="004C3DE4"/>
    <w:rsid w:val="004C46FF"/>
    <w:rsid w:val="004C502E"/>
    <w:rsid w:val="004C5E82"/>
    <w:rsid w:val="004D26FB"/>
    <w:rsid w:val="004D27B8"/>
    <w:rsid w:val="004D28CE"/>
    <w:rsid w:val="004D2974"/>
    <w:rsid w:val="004D2C76"/>
    <w:rsid w:val="004D3C23"/>
    <w:rsid w:val="004D6524"/>
    <w:rsid w:val="004D6B3A"/>
    <w:rsid w:val="004D7D50"/>
    <w:rsid w:val="004E062E"/>
    <w:rsid w:val="004E25C9"/>
    <w:rsid w:val="004E34CD"/>
    <w:rsid w:val="004E3C5B"/>
    <w:rsid w:val="004E41F6"/>
    <w:rsid w:val="004E42D7"/>
    <w:rsid w:val="004E45D7"/>
    <w:rsid w:val="004E4B5D"/>
    <w:rsid w:val="004E6C78"/>
    <w:rsid w:val="004F3D4D"/>
    <w:rsid w:val="004F3F68"/>
    <w:rsid w:val="004F49DB"/>
    <w:rsid w:val="004F512D"/>
    <w:rsid w:val="004F695E"/>
    <w:rsid w:val="00500C31"/>
    <w:rsid w:val="005012CA"/>
    <w:rsid w:val="00501B37"/>
    <w:rsid w:val="00501EAA"/>
    <w:rsid w:val="00503B38"/>
    <w:rsid w:val="0050427A"/>
    <w:rsid w:val="00504A2B"/>
    <w:rsid w:val="005058D5"/>
    <w:rsid w:val="00505A3B"/>
    <w:rsid w:val="00505D9A"/>
    <w:rsid w:val="005073BF"/>
    <w:rsid w:val="00514569"/>
    <w:rsid w:val="00514C56"/>
    <w:rsid w:val="00516DBA"/>
    <w:rsid w:val="00520919"/>
    <w:rsid w:val="005216AC"/>
    <w:rsid w:val="00522D97"/>
    <w:rsid w:val="0052325E"/>
    <w:rsid w:val="00523C54"/>
    <w:rsid w:val="0052498D"/>
    <w:rsid w:val="00524A39"/>
    <w:rsid w:val="00524B0E"/>
    <w:rsid w:val="005255F3"/>
    <w:rsid w:val="005257E9"/>
    <w:rsid w:val="00530257"/>
    <w:rsid w:val="00530A0A"/>
    <w:rsid w:val="00531A67"/>
    <w:rsid w:val="00534125"/>
    <w:rsid w:val="00534308"/>
    <w:rsid w:val="005349FE"/>
    <w:rsid w:val="0053663D"/>
    <w:rsid w:val="00537D3E"/>
    <w:rsid w:val="0054045A"/>
    <w:rsid w:val="005409EC"/>
    <w:rsid w:val="00540BB5"/>
    <w:rsid w:val="00542282"/>
    <w:rsid w:val="005433E4"/>
    <w:rsid w:val="0054364A"/>
    <w:rsid w:val="00543CC4"/>
    <w:rsid w:val="005449D9"/>
    <w:rsid w:val="00544DDC"/>
    <w:rsid w:val="00545A22"/>
    <w:rsid w:val="005463BA"/>
    <w:rsid w:val="00546545"/>
    <w:rsid w:val="00552765"/>
    <w:rsid w:val="00553631"/>
    <w:rsid w:val="00553CDA"/>
    <w:rsid w:val="005556EA"/>
    <w:rsid w:val="00556931"/>
    <w:rsid w:val="00557031"/>
    <w:rsid w:val="00557A0F"/>
    <w:rsid w:val="00560026"/>
    <w:rsid w:val="005619DD"/>
    <w:rsid w:val="005625A8"/>
    <w:rsid w:val="005625E8"/>
    <w:rsid w:val="00562C71"/>
    <w:rsid w:val="00562F5C"/>
    <w:rsid w:val="00563F57"/>
    <w:rsid w:val="00564A65"/>
    <w:rsid w:val="00565A64"/>
    <w:rsid w:val="00565D45"/>
    <w:rsid w:val="005713CB"/>
    <w:rsid w:val="00572972"/>
    <w:rsid w:val="005740CE"/>
    <w:rsid w:val="005747AB"/>
    <w:rsid w:val="00574BC8"/>
    <w:rsid w:val="00576E6C"/>
    <w:rsid w:val="00577743"/>
    <w:rsid w:val="00577DA3"/>
    <w:rsid w:val="005809C7"/>
    <w:rsid w:val="00581E02"/>
    <w:rsid w:val="00582FC9"/>
    <w:rsid w:val="005836A4"/>
    <w:rsid w:val="00583F18"/>
    <w:rsid w:val="00586267"/>
    <w:rsid w:val="0059002A"/>
    <w:rsid w:val="00590AC7"/>
    <w:rsid w:val="00591358"/>
    <w:rsid w:val="00591E0F"/>
    <w:rsid w:val="0059399C"/>
    <w:rsid w:val="00594EBB"/>
    <w:rsid w:val="0059718F"/>
    <w:rsid w:val="00597474"/>
    <w:rsid w:val="00597909"/>
    <w:rsid w:val="005A1171"/>
    <w:rsid w:val="005A1AFA"/>
    <w:rsid w:val="005A2278"/>
    <w:rsid w:val="005A27AC"/>
    <w:rsid w:val="005A3793"/>
    <w:rsid w:val="005A5C52"/>
    <w:rsid w:val="005A7728"/>
    <w:rsid w:val="005B000E"/>
    <w:rsid w:val="005B0220"/>
    <w:rsid w:val="005B04C3"/>
    <w:rsid w:val="005B095F"/>
    <w:rsid w:val="005B333E"/>
    <w:rsid w:val="005B3D4D"/>
    <w:rsid w:val="005B3FF0"/>
    <w:rsid w:val="005B4311"/>
    <w:rsid w:val="005B44B3"/>
    <w:rsid w:val="005B58CF"/>
    <w:rsid w:val="005B777B"/>
    <w:rsid w:val="005B7C16"/>
    <w:rsid w:val="005C24E9"/>
    <w:rsid w:val="005C2735"/>
    <w:rsid w:val="005C2EA6"/>
    <w:rsid w:val="005C303C"/>
    <w:rsid w:val="005C3957"/>
    <w:rsid w:val="005C3C5C"/>
    <w:rsid w:val="005C7C48"/>
    <w:rsid w:val="005D0160"/>
    <w:rsid w:val="005D061D"/>
    <w:rsid w:val="005D1338"/>
    <w:rsid w:val="005D1439"/>
    <w:rsid w:val="005D1B4E"/>
    <w:rsid w:val="005D6369"/>
    <w:rsid w:val="005D6AFE"/>
    <w:rsid w:val="005D7E38"/>
    <w:rsid w:val="005E1185"/>
    <w:rsid w:val="005E1B19"/>
    <w:rsid w:val="005E2355"/>
    <w:rsid w:val="005E2805"/>
    <w:rsid w:val="005E3526"/>
    <w:rsid w:val="005E3C3A"/>
    <w:rsid w:val="005E480A"/>
    <w:rsid w:val="005E5315"/>
    <w:rsid w:val="005E58FD"/>
    <w:rsid w:val="005E5B84"/>
    <w:rsid w:val="005E6D84"/>
    <w:rsid w:val="005E6E18"/>
    <w:rsid w:val="005E7D2F"/>
    <w:rsid w:val="005F05BD"/>
    <w:rsid w:val="005F2749"/>
    <w:rsid w:val="005F5C1D"/>
    <w:rsid w:val="005F7BEA"/>
    <w:rsid w:val="00600476"/>
    <w:rsid w:val="00600850"/>
    <w:rsid w:val="0060090E"/>
    <w:rsid w:val="00601FF3"/>
    <w:rsid w:val="00603AE6"/>
    <w:rsid w:val="0060460E"/>
    <w:rsid w:val="00604D62"/>
    <w:rsid w:val="00606779"/>
    <w:rsid w:val="006125DA"/>
    <w:rsid w:val="00615345"/>
    <w:rsid w:val="00615755"/>
    <w:rsid w:val="00615848"/>
    <w:rsid w:val="00615D60"/>
    <w:rsid w:val="006172C7"/>
    <w:rsid w:val="0062022B"/>
    <w:rsid w:val="00621960"/>
    <w:rsid w:val="00622E2E"/>
    <w:rsid w:val="00625E0E"/>
    <w:rsid w:val="00626201"/>
    <w:rsid w:val="00626794"/>
    <w:rsid w:val="006269E4"/>
    <w:rsid w:val="00626FD7"/>
    <w:rsid w:val="00627BB7"/>
    <w:rsid w:val="00627DF3"/>
    <w:rsid w:val="00633EEA"/>
    <w:rsid w:val="0063445D"/>
    <w:rsid w:val="0063538E"/>
    <w:rsid w:val="006367B3"/>
    <w:rsid w:val="00636AB6"/>
    <w:rsid w:val="006411EF"/>
    <w:rsid w:val="00642B51"/>
    <w:rsid w:val="00643F27"/>
    <w:rsid w:val="006441B6"/>
    <w:rsid w:val="006448D3"/>
    <w:rsid w:val="006448DB"/>
    <w:rsid w:val="00644FBF"/>
    <w:rsid w:val="00645074"/>
    <w:rsid w:val="006455E2"/>
    <w:rsid w:val="00645751"/>
    <w:rsid w:val="006458CF"/>
    <w:rsid w:val="006470C4"/>
    <w:rsid w:val="00650F4E"/>
    <w:rsid w:val="006511AD"/>
    <w:rsid w:val="00651ACB"/>
    <w:rsid w:val="0065254A"/>
    <w:rsid w:val="006535AC"/>
    <w:rsid w:val="006555FA"/>
    <w:rsid w:val="00655FEB"/>
    <w:rsid w:val="00656F56"/>
    <w:rsid w:val="0066312E"/>
    <w:rsid w:val="006676A7"/>
    <w:rsid w:val="006702E0"/>
    <w:rsid w:val="0067044B"/>
    <w:rsid w:val="00671E13"/>
    <w:rsid w:val="00673716"/>
    <w:rsid w:val="00674803"/>
    <w:rsid w:val="006753C0"/>
    <w:rsid w:val="00675CA7"/>
    <w:rsid w:val="00676AB7"/>
    <w:rsid w:val="00680708"/>
    <w:rsid w:val="00680E14"/>
    <w:rsid w:val="006823B9"/>
    <w:rsid w:val="00682BE8"/>
    <w:rsid w:val="00683AF4"/>
    <w:rsid w:val="00683FE7"/>
    <w:rsid w:val="00684884"/>
    <w:rsid w:val="00685B6D"/>
    <w:rsid w:val="00686810"/>
    <w:rsid w:val="0069151F"/>
    <w:rsid w:val="006918E8"/>
    <w:rsid w:val="0069318C"/>
    <w:rsid w:val="00693AF1"/>
    <w:rsid w:val="0069407D"/>
    <w:rsid w:val="006952FA"/>
    <w:rsid w:val="0069702A"/>
    <w:rsid w:val="00697084"/>
    <w:rsid w:val="006A0A07"/>
    <w:rsid w:val="006A0E54"/>
    <w:rsid w:val="006A2C17"/>
    <w:rsid w:val="006A52C6"/>
    <w:rsid w:val="006A6E07"/>
    <w:rsid w:val="006A7CE4"/>
    <w:rsid w:val="006B0239"/>
    <w:rsid w:val="006B037D"/>
    <w:rsid w:val="006B0F10"/>
    <w:rsid w:val="006B17A7"/>
    <w:rsid w:val="006B297E"/>
    <w:rsid w:val="006B4629"/>
    <w:rsid w:val="006B4DF2"/>
    <w:rsid w:val="006B7C7F"/>
    <w:rsid w:val="006C1C18"/>
    <w:rsid w:val="006C3ECA"/>
    <w:rsid w:val="006C43B7"/>
    <w:rsid w:val="006C5157"/>
    <w:rsid w:val="006C6415"/>
    <w:rsid w:val="006C68C8"/>
    <w:rsid w:val="006C700A"/>
    <w:rsid w:val="006C7085"/>
    <w:rsid w:val="006C7975"/>
    <w:rsid w:val="006D01BB"/>
    <w:rsid w:val="006D02CE"/>
    <w:rsid w:val="006D0880"/>
    <w:rsid w:val="006D1174"/>
    <w:rsid w:val="006D136E"/>
    <w:rsid w:val="006D1806"/>
    <w:rsid w:val="006D5195"/>
    <w:rsid w:val="006D5A8D"/>
    <w:rsid w:val="006D6090"/>
    <w:rsid w:val="006D69DA"/>
    <w:rsid w:val="006D76DA"/>
    <w:rsid w:val="006D7CBF"/>
    <w:rsid w:val="006D7ECF"/>
    <w:rsid w:val="006E0482"/>
    <w:rsid w:val="006E06BF"/>
    <w:rsid w:val="006E1414"/>
    <w:rsid w:val="006E18D8"/>
    <w:rsid w:val="006E1B40"/>
    <w:rsid w:val="006E27A7"/>
    <w:rsid w:val="006E295B"/>
    <w:rsid w:val="006E2A65"/>
    <w:rsid w:val="006E381E"/>
    <w:rsid w:val="006E5F9B"/>
    <w:rsid w:val="006E6BBF"/>
    <w:rsid w:val="006E7719"/>
    <w:rsid w:val="006F11B8"/>
    <w:rsid w:val="006F171F"/>
    <w:rsid w:val="006F2419"/>
    <w:rsid w:val="006F2897"/>
    <w:rsid w:val="006F2E52"/>
    <w:rsid w:val="006F3716"/>
    <w:rsid w:val="006F384A"/>
    <w:rsid w:val="006F5917"/>
    <w:rsid w:val="006F6E5F"/>
    <w:rsid w:val="006F71C1"/>
    <w:rsid w:val="006F729C"/>
    <w:rsid w:val="006F737B"/>
    <w:rsid w:val="006F7E4B"/>
    <w:rsid w:val="00701F6B"/>
    <w:rsid w:val="00702013"/>
    <w:rsid w:val="00702389"/>
    <w:rsid w:val="00702718"/>
    <w:rsid w:val="00702924"/>
    <w:rsid w:val="00703ADB"/>
    <w:rsid w:val="00704CA3"/>
    <w:rsid w:val="00704EA7"/>
    <w:rsid w:val="00705614"/>
    <w:rsid w:val="0071056C"/>
    <w:rsid w:val="007140B0"/>
    <w:rsid w:val="00714615"/>
    <w:rsid w:val="007166A3"/>
    <w:rsid w:val="00717302"/>
    <w:rsid w:val="00720F82"/>
    <w:rsid w:val="00721827"/>
    <w:rsid w:val="007219A9"/>
    <w:rsid w:val="00722B38"/>
    <w:rsid w:val="00724A7C"/>
    <w:rsid w:val="007251B9"/>
    <w:rsid w:val="00725722"/>
    <w:rsid w:val="00725B11"/>
    <w:rsid w:val="00727C82"/>
    <w:rsid w:val="007307F9"/>
    <w:rsid w:val="00730C64"/>
    <w:rsid w:val="00731B20"/>
    <w:rsid w:val="00732A6B"/>
    <w:rsid w:val="00733A53"/>
    <w:rsid w:val="00733DB3"/>
    <w:rsid w:val="00734EE4"/>
    <w:rsid w:val="007352A5"/>
    <w:rsid w:val="00735A71"/>
    <w:rsid w:val="0073706D"/>
    <w:rsid w:val="007376B2"/>
    <w:rsid w:val="00737B06"/>
    <w:rsid w:val="0074127F"/>
    <w:rsid w:val="007416E0"/>
    <w:rsid w:val="0074231D"/>
    <w:rsid w:val="00743F27"/>
    <w:rsid w:val="007447F6"/>
    <w:rsid w:val="00746EC1"/>
    <w:rsid w:val="0074779C"/>
    <w:rsid w:val="0074790B"/>
    <w:rsid w:val="007502E0"/>
    <w:rsid w:val="00750753"/>
    <w:rsid w:val="00750FD0"/>
    <w:rsid w:val="00751717"/>
    <w:rsid w:val="00751B33"/>
    <w:rsid w:val="00752073"/>
    <w:rsid w:val="00753165"/>
    <w:rsid w:val="00753265"/>
    <w:rsid w:val="00754154"/>
    <w:rsid w:val="00754682"/>
    <w:rsid w:val="00754C67"/>
    <w:rsid w:val="00756835"/>
    <w:rsid w:val="00756D73"/>
    <w:rsid w:val="00757BFF"/>
    <w:rsid w:val="00760349"/>
    <w:rsid w:val="00760695"/>
    <w:rsid w:val="007611B9"/>
    <w:rsid w:val="00764440"/>
    <w:rsid w:val="007649FB"/>
    <w:rsid w:val="00764CD8"/>
    <w:rsid w:val="007675A2"/>
    <w:rsid w:val="00767E94"/>
    <w:rsid w:val="00771538"/>
    <w:rsid w:val="0077173A"/>
    <w:rsid w:val="007723AC"/>
    <w:rsid w:val="007723FF"/>
    <w:rsid w:val="007743B2"/>
    <w:rsid w:val="0077461A"/>
    <w:rsid w:val="00776989"/>
    <w:rsid w:val="00777980"/>
    <w:rsid w:val="00780D58"/>
    <w:rsid w:val="007812E7"/>
    <w:rsid w:val="00781F1B"/>
    <w:rsid w:val="007848D6"/>
    <w:rsid w:val="007857A3"/>
    <w:rsid w:val="007868AB"/>
    <w:rsid w:val="00786923"/>
    <w:rsid w:val="00791060"/>
    <w:rsid w:val="007915D6"/>
    <w:rsid w:val="0079180C"/>
    <w:rsid w:val="007923FB"/>
    <w:rsid w:val="0079376D"/>
    <w:rsid w:val="00793C1D"/>
    <w:rsid w:val="00797D14"/>
    <w:rsid w:val="007A016C"/>
    <w:rsid w:val="007A02FC"/>
    <w:rsid w:val="007A2DCC"/>
    <w:rsid w:val="007A3471"/>
    <w:rsid w:val="007A449A"/>
    <w:rsid w:val="007A44B2"/>
    <w:rsid w:val="007A4A34"/>
    <w:rsid w:val="007A564A"/>
    <w:rsid w:val="007A642C"/>
    <w:rsid w:val="007A665B"/>
    <w:rsid w:val="007A7E63"/>
    <w:rsid w:val="007B035B"/>
    <w:rsid w:val="007B0441"/>
    <w:rsid w:val="007B0CF1"/>
    <w:rsid w:val="007B31E5"/>
    <w:rsid w:val="007B4F0E"/>
    <w:rsid w:val="007B6ACA"/>
    <w:rsid w:val="007C0B84"/>
    <w:rsid w:val="007C1308"/>
    <w:rsid w:val="007C166F"/>
    <w:rsid w:val="007C61C5"/>
    <w:rsid w:val="007C7AD6"/>
    <w:rsid w:val="007D01F0"/>
    <w:rsid w:val="007D0E66"/>
    <w:rsid w:val="007D1607"/>
    <w:rsid w:val="007D2793"/>
    <w:rsid w:val="007D4EB2"/>
    <w:rsid w:val="007D5A2F"/>
    <w:rsid w:val="007D6C63"/>
    <w:rsid w:val="007E2844"/>
    <w:rsid w:val="007E4AC8"/>
    <w:rsid w:val="007E622F"/>
    <w:rsid w:val="007E6D9A"/>
    <w:rsid w:val="007E7EDC"/>
    <w:rsid w:val="007F061D"/>
    <w:rsid w:val="007F2F94"/>
    <w:rsid w:val="007F526E"/>
    <w:rsid w:val="00800990"/>
    <w:rsid w:val="00800C12"/>
    <w:rsid w:val="00800C57"/>
    <w:rsid w:val="008020C8"/>
    <w:rsid w:val="0080212F"/>
    <w:rsid w:val="00803164"/>
    <w:rsid w:val="008033BB"/>
    <w:rsid w:val="008056A9"/>
    <w:rsid w:val="00806949"/>
    <w:rsid w:val="00806D5C"/>
    <w:rsid w:val="00810076"/>
    <w:rsid w:val="0081070F"/>
    <w:rsid w:val="00810B83"/>
    <w:rsid w:val="00814069"/>
    <w:rsid w:val="00814EB8"/>
    <w:rsid w:val="00816572"/>
    <w:rsid w:val="00822220"/>
    <w:rsid w:val="00822B85"/>
    <w:rsid w:val="00824305"/>
    <w:rsid w:val="00824B88"/>
    <w:rsid w:val="008261AB"/>
    <w:rsid w:val="00826614"/>
    <w:rsid w:val="00831745"/>
    <w:rsid w:val="00831ABD"/>
    <w:rsid w:val="0083297E"/>
    <w:rsid w:val="008341EC"/>
    <w:rsid w:val="0083443F"/>
    <w:rsid w:val="008347F8"/>
    <w:rsid w:val="008371CB"/>
    <w:rsid w:val="00837635"/>
    <w:rsid w:val="00837AAC"/>
    <w:rsid w:val="00840521"/>
    <w:rsid w:val="008409DE"/>
    <w:rsid w:val="008410FC"/>
    <w:rsid w:val="00842BF8"/>
    <w:rsid w:val="008443A1"/>
    <w:rsid w:val="00845BC5"/>
    <w:rsid w:val="008465C9"/>
    <w:rsid w:val="00847B1D"/>
    <w:rsid w:val="008512B3"/>
    <w:rsid w:val="008516DC"/>
    <w:rsid w:val="0085177C"/>
    <w:rsid w:val="008519F5"/>
    <w:rsid w:val="00851AD6"/>
    <w:rsid w:val="00851C8A"/>
    <w:rsid w:val="00852A51"/>
    <w:rsid w:val="00852DC3"/>
    <w:rsid w:val="00852E78"/>
    <w:rsid w:val="008537F1"/>
    <w:rsid w:val="00853876"/>
    <w:rsid w:val="008555FA"/>
    <w:rsid w:val="008565B6"/>
    <w:rsid w:val="008566BF"/>
    <w:rsid w:val="00857242"/>
    <w:rsid w:val="0085730F"/>
    <w:rsid w:val="008575A9"/>
    <w:rsid w:val="00860E21"/>
    <w:rsid w:val="008614B8"/>
    <w:rsid w:val="0086234E"/>
    <w:rsid w:val="008625FD"/>
    <w:rsid w:val="008635C0"/>
    <w:rsid w:val="00863AD2"/>
    <w:rsid w:val="008645E3"/>
    <w:rsid w:val="008646D9"/>
    <w:rsid w:val="00864A50"/>
    <w:rsid w:val="00864DCB"/>
    <w:rsid w:val="00864F80"/>
    <w:rsid w:val="00865F84"/>
    <w:rsid w:val="008676A9"/>
    <w:rsid w:val="00870F55"/>
    <w:rsid w:val="00872C35"/>
    <w:rsid w:val="0087451F"/>
    <w:rsid w:val="008747BD"/>
    <w:rsid w:val="008759FF"/>
    <w:rsid w:val="00876218"/>
    <w:rsid w:val="00876680"/>
    <w:rsid w:val="008772C0"/>
    <w:rsid w:val="00877D32"/>
    <w:rsid w:val="00877FBD"/>
    <w:rsid w:val="00880E86"/>
    <w:rsid w:val="00882584"/>
    <w:rsid w:val="00883B7D"/>
    <w:rsid w:val="00884749"/>
    <w:rsid w:val="00884CBA"/>
    <w:rsid w:val="008863D8"/>
    <w:rsid w:val="00886468"/>
    <w:rsid w:val="0089051E"/>
    <w:rsid w:val="00891608"/>
    <w:rsid w:val="00895BF8"/>
    <w:rsid w:val="00895F00"/>
    <w:rsid w:val="0089733F"/>
    <w:rsid w:val="008A16D3"/>
    <w:rsid w:val="008A231C"/>
    <w:rsid w:val="008A2708"/>
    <w:rsid w:val="008A2C0C"/>
    <w:rsid w:val="008A2C50"/>
    <w:rsid w:val="008A4695"/>
    <w:rsid w:val="008A52B5"/>
    <w:rsid w:val="008A5461"/>
    <w:rsid w:val="008A5D6E"/>
    <w:rsid w:val="008A7A6C"/>
    <w:rsid w:val="008B4234"/>
    <w:rsid w:val="008B4951"/>
    <w:rsid w:val="008B549D"/>
    <w:rsid w:val="008B5A0C"/>
    <w:rsid w:val="008B67A6"/>
    <w:rsid w:val="008B6FDA"/>
    <w:rsid w:val="008B7900"/>
    <w:rsid w:val="008C0089"/>
    <w:rsid w:val="008C0119"/>
    <w:rsid w:val="008C1287"/>
    <w:rsid w:val="008C140A"/>
    <w:rsid w:val="008C295F"/>
    <w:rsid w:val="008C30FB"/>
    <w:rsid w:val="008C3A8D"/>
    <w:rsid w:val="008C4B18"/>
    <w:rsid w:val="008C54FE"/>
    <w:rsid w:val="008C57C8"/>
    <w:rsid w:val="008C7693"/>
    <w:rsid w:val="008D2BBC"/>
    <w:rsid w:val="008D35B0"/>
    <w:rsid w:val="008D38EB"/>
    <w:rsid w:val="008D4161"/>
    <w:rsid w:val="008D51D3"/>
    <w:rsid w:val="008D5773"/>
    <w:rsid w:val="008D633C"/>
    <w:rsid w:val="008D6ADD"/>
    <w:rsid w:val="008D6FF0"/>
    <w:rsid w:val="008E07C5"/>
    <w:rsid w:val="008E0870"/>
    <w:rsid w:val="008E1CD0"/>
    <w:rsid w:val="008E1DD9"/>
    <w:rsid w:val="008E25BE"/>
    <w:rsid w:val="008E47C2"/>
    <w:rsid w:val="008E5C32"/>
    <w:rsid w:val="008E67FA"/>
    <w:rsid w:val="008F15C5"/>
    <w:rsid w:val="008F3752"/>
    <w:rsid w:val="008F48A7"/>
    <w:rsid w:val="008F61D0"/>
    <w:rsid w:val="008F66CF"/>
    <w:rsid w:val="008F68F9"/>
    <w:rsid w:val="008F716C"/>
    <w:rsid w:val="008F7235"/>
    <w:rsid w:val="008F7536"/>
    <w:rsid w:val="008F7E07"/>
    <w:rsid w:val="00900676"/>
    <w:rsid w:val="00900E53"/>
    <w:rsid w:val="00901180"/>
    <w:rsid w:val="0090332F"/>
    <w:rsid w:val="00903D2B"/>
    <w:rsid w:val="00905803"/>
    <w:rsid w:val="009078BD"/>
    <w:rsid w:val="009155F9"/>
    <w:rsid w:val="00916AF1"/>
    <w:rsid w:val="00917045"/>
    <w:rsid w:val="00917AA5"/>
    <w:rsid w:val="009205E1"/>
    <w:rsid w:val="00920D26"/>
    <w:rsid w:val="009217D2"/>
    <w:rsid w:val="00922F53"/>
    <w:rsid w:val="00923D9F"/>
    <w:rsid w:val="00924271"/>
    <w:rsid w:val="009258E5"/>
    <w:rsid w:val="0092598D"/>
    <w:rsid w:val="00925D3B"/>
    <w:rsid w:val="009327BF"/>
    <w:rsid w:val="00933B73"/>
    <w:rsid w:val="009340D2"/>
    <w:rsid w:val="00935FD2"/>
    <w:rsid w:val="00936128"/>
    <w:rsid w:val="00936A28"/>
    <w:rsid w:val="0094078E"/>
    <w:rsid w:val="00940838"/>
    <w:rsid w:val="00940F2C"/>
    <w:rsid w:val="00941AB0"/>
    <w:rsid w:val="00941B97"/>
    <w:rsid w:val="00943662"/>
    <w:rsid w:val="009443F3"/>
    <w:rsid w:val="00946FE1"/>
    <w:rsid w:val="0094761A"/>
    <w:rsid w:val="00951A3B"/>
    <w:rsid w:val="00955C41"/>
    <w:rsid w:val="00957858"/>
    <w:rsid w:val="009600B8"/>
    <w:rsid w:val="009607A1"/>
    <w:rsid w:val="00960949"/>
    <w:rsid w:val="00962261"/>
    <w:rsid w:val="0096294A"/>
    <w:rsid w:val="0096374B"/>
    <w:rsid w:val="009645A7"/>
    <w:rsid w:val="009651AC"/>
    <w:rsid w:val="0096635C"/>
    <w:rsid w:val="00966B0C"/>
    <w:rsid w:val="00966FD2"/>
    <w:rsid w:val="00967E65"/>
    <w:rsid w:val="00973A6F"/>
    <w:rsid w:val="00974366"/>
    <w:rsid w:val="00974A7F"/>
    <w:rsid w:val="00977701"/>
    <w:rsid w:val="00980711"/>
    <w:rsid w:val="00982629"/>
    <w:rsid w:val="009827D2"/>
    <w:rsid w:val="00984027"/>
    <w:rsid w:val="00984273"/>
    <w:rsid w:val="00984B54"/>
    <w:rsid w:val="0098539F"/>
    <w:rsid w:val="0098605E"/>
    <w:rsid w:val="009875E7"/>
    <w:rsid w:val="00990613"/>
    <w:rsid w:val="009915D1"/>
    <w:rsid w:val="0099165D"/>
    <w:rsid w:val="0099187E"/>
    <w:rsid w:val="00993E74"/>
    <w:rsid w:val="009952C8"/>
    <w:rsid w:val="0099639E"/>
    <w:rsid w:val="009974CA"/>
    <w:rsid w:val="00997910"/>
    <w:rsid w:val="00997BCA"/>
    <w:rsid w:val="009A0018"/>
    <w:rsid w:val="009A0AF9"/>
    <w:rsid w:val="009A14C2"/>
    <w:rsid w:val="009A1707"/>
    <w:rsid w:val="009A43A5"/>
    <w:rsid w:val="009A6A89"/>
    <w:rsid w:val="009A6EA6"/>
    <w:rsid w:val="009B1638"/>
    <w:rsid w:val="009B19D2"/>
    <w:rsid w:val="009B4AB8"/>
    <w:rsid w:val="009B534E"/>
    <w:rsid w:val="009B607E"/>
    <w:rsid w:val="009B6267"/>
    <w:rsid w:val="009C085B"/>
    <w:rsid w:val="009C17A4"/>
    <w:rsid w:val="009C1BE5"/>
    <w:rsid w:val="009C26F2"/>
    <w:rsid w:val="009C2ADE"/>
    <w:rsid w:val="009C35B8"/>
    <w:rsid w:val="009C57EA"/>
    <w:rsid w:val="009C606D"/>
    <w:rsid w:val="009C6C8F"/>
    <w:rsid w:val="009C7716"/>
    <w:rsid w:val="009C78DF"/>
    <w:rsid w:val="009D0B7D"/>
    <w:rsid w:val="009D1512"/>
    <w:rsid w:val="009D16F3"/>
    <w:rsid w:val="009D2005"/>
    <w:rsid w:val="009D27B5"/>
    <w:rsid w:val="009D411B"/>
    <w:rsid w:val="009D4365"/>
    <w:rsid w:val="009D48E4"/>
    <w:rsid w:val="009D592C"/>
    <w:rsid w:val="009E2350"/>
    <w:rsid w:val="009E3CEC"/>
    <w:rsid w:val="009E6D38"/>
    <w:rsid w:val="009E6D82"/>
    <w:rsid w:val="009E71F0"/>
    <w:rsid w:val="009E772D"/>
    <w:rsid w:val="009E77F4"/>
    <w:rsid w:val="009F0275"/>
    <w:rsid w:val="009F2DD6"/>
    <w:rsid w:val="009F60A3"/>
    <w:rsid w:val="009F6514"/>
    <w:rsid w:val="00A001F6"/>
    <w:rsid w:val="00A00EF5"/>
    <w:rsid w:val="00A0151B"/>
    <w:rsid w:val="00A04A11"/>
    <w:rsid w:val="00A04AD5"/>
    <w:rsid w:val="00A0624F"/>
    <w:rsid w:val="00A0667A"/>
    <w:rsid w:val="00A0688F"/>
    <w:rsid w:val="00A06A94"/>
    <w:rsid w:val="00A12EE9"/>
    <w:rsid w:val="00A139F5"/>
    <w:rsid w:val="00A14265"/>
    <w:rsid w:val="00A14EFA"/>
    <w:rsid w:val="00A1522A"/>
    <w:rsid w:val="00A17C3F"/>
    <w:rsid w:val="00A20A99"/>
    <w:rsid w:val="00A21E22"/>
    <w:rsid w:val="00A2234A"/>
    <w:rsid w:val="00A226D4"/>
    <w:rsid w:val="00A228B2"/>
    <w:rsid w:val="00A232FF"/>
    <w:rsid w:val="00A23570"/>
    <w:rsid w:val="00A27689"/>
    <w:rsid w:val="00A30061"/>
    <w:rsid w:val="00A30278"/>
    <w:rsid w:val="00A309C9"/>
    <w:rsid w:val="00A30BAD"/>
    <w:rsid w:val="00A32AE1"/>
    <w:rsid w:val="00A3398A"/>
    <w:rsid w:val="00A34601"/>
    <w:rsid w:val="00A352C8"/>
    <w:rsid w:val="00A36067"/>
    <w:rsid w:val="00A37904"/>
    <w:rsid w:val="00A40F5F"/>
    <w:rsid w:val="00A419D0"/>
    <w:rsid w:val="00A41BDE"/>
    <w:rsid w:val="00A4692B"/>
    <w:rsid w:val="00A470AA"/>
    <w:rsid w:val="00A47AC9"/>
    <w:rsid w:val="00A47F1E"/>
    <w:rsid w:val="00A518D5"/>
    <w:rsid w:val="00A51E35"/>
    <w:rsid w:val="00A52997"/>
    <w:rsid w:val="00A534AA"/>
    <w:rsid w:val="00A54FB7"/>
    <w:rsid w:val="00A551BB"/>
    <w:rsid w:val="00A55E36"/>
    <w:rsid w:val="00A5658F"/>
    <w:rsid w:val="00A56BB9"/>
    <w:rsid w:val="00A57C1C"/>
    <w:rsid w:val="00A60D1B"/>
    <w:rsid w:val="00A60D86"/>
    <w:rsid w:val="00A679F1"/>
    <w:rsid w:val="00A7021C"/>
    <w:rsid w:val="00A7129F"/>
    <w:rsid w:val="00A71424"/>
    <w:rsid w:val="00A71C90"/>
    <w:rsid w:val="00A72307"/>
    <w:rsid w:val="00A7323E"/>
    <w:rsid w:val="00A75F69"/>
    <w:rsid w:val="00A80052"/>
    <w:rsid w:val="00A80367"/>
    <w:rsid w:val="00A822C1"/>
    <w:rsid w:val="00A8284C"/>
    <w:rsid w:val="00A84299"/>
    <w:rsid w:val="00A8468D"/>
    <w:rsid w:val="00A84760"/>
    <w:rsid w:val="00A84800"/>
    <w:rsid w:val="00A84E96"/>
    <w:rsid w:val="00A84F0C"/>
    <w:rsid w:val="00A850A8"/>
    <w:rsid w:val="00A8533B"/>
    <w:rsid w:val="00A87135"/>
    <w:rsid w:val="00A90716"/>
    <w:rsid w:val="00A90C13"/>
    <w:rsid w:val="00A918E0"/>
    <w:rsid w:val="00A91E79"/>
    <w:rsid w:val="00A92055"/>
    <w:rsid w:val="00A927C6"/>
    <w:rsid w:val="00A930D6"/>
    <w:rsid w:val="00A94C8D"/>
    <w:rsid w:val="00AA13C8"/>
    <w:rsid w:val="00AA15CE"/>
    <w:rsid w:val="00AA15E2"/>
    <w:rsid w:val="00AA304C"/>
    <w:rsid w:val="00AA327F"/>
    <w:rsid w:val="00AA69B0"/>
    <w:rsid w:val="00AA69E5"/>
    <w:rsid w:val="00AA6EEB"/>
    <w:rsid w:val="00AA7340"/>
    <w:rsid w:val="00AA76E8"/>
    <w:rsid w:val="00AA7E1F"/>
    <w:rsid w:val="00AB09AE"/>
    <w:rsid w:val="00AB163F"/>
    <w:rsid w:val="00AB18D9"/>
    <w:rsid w:val="00AB297E"/>
    <w:rsid w:val="00AB5365"/>
    <w:rsid w:val="00AB5655"/>
    <w:rsid w:val="00AC0253"/>
    <w:rsid w:val="00AC094D"/>
    <w:rsid w:val="00AC124C"/>
    <w:rsid w:val="00AC1E4E"/>
    <w:rsid w:val="00AC3AC9"/>
    <w:rsid w:val="00AC5E25"/>
    <w:rsid w:val="00AC6E30"/>
    <w:rsid w:val="00AC7377"/>
    <w:rsid w:val="00AC7398"/>
    <w:rsid w:val="00AD0558"/>
    <w:rsid w:val="00AD22D2"/>
    <w:rsid w:val="00AD403D"/>
    <w:rsid w:val="00AD4916"/>
    <w:rsid w:val="00AD6778"/>
    <w:rsid w:val="00AD767B"/>
    <w:rsid w:val="00AD79F3"/>
    <w:rsid w:val="00AD7F1B"/>
    <w:rsid w:val="00AE05F7"/>
    <w:rsid w:val="00AE15F4"/>
    <w:rsid w:val="00AE2117"/>
    <w:rsid w:val="00AE4010"/>
    <w:rsid w:val="00AE627A"/>
    <w:rsid w:val="00AE66A4"/>
    <w:rsid w:val="00AE7BF9"/>
    <w:rsid w:val="00AF1A08"/>
    <w:rsid w:val="00AF2C50"/>
    <w:rsid w:val="00AF311F"/>
    <w:rsid w:val="00AF4286"/>
    <w:rsid w:val="00AF447C"/>
    <w:rsid w:val="00AF5A6C"/>
    <w:rsid w:val="00B0591D"/>
    <w:rsid w:val="00B059E6"/>
    <w:rsid w:val="00B06067"/>
    <w:rsid w:val="00B07D63"/>
    <w:rsid w:val="00B07E3A"/>
    <w:rsid w:val="00B1120B"/>
    <w:rsid w:val="00B11A2D"/>
    <w:rsid w:val="00B129B7"/>
    <w:rsid w:val="00B13A13"/>
    <w:rsid w:val="00B16592"/>
    <w:rsid w:val="00B17A4B"/>
    <w:rsid w:val="00B2208B"/>
    <w:rsid w:val="00B22A57"/>
    <w:rsid w:val="00B2353B"/>
    <w:rsid w:val="00B25D7C"/>
    <w:rsid w:val="00B25E2D"/>
    <w:rsid w:val="00B264FF"/>
    <w:rsid w:val="00B26AB5"/>
    <w:rsid w:val="00B2736E"/>
    <w:rsid w:val="00B30964"/>
    <w:rsid w:val="00B32C16"/>
    <w:rsid w:val="00B32EFC"/>
    <w:rsid w:val="00B33FE7"/>
    <w:rsid w:val="00B35B67"/>
    <w:rsid w:val="00B36F3F"/>
    <w:rsid w:val="00B36F92"/>
    <w:rsid w:val="00B41F6B"/>
    <w:rsid w:val="00B4580D"/>
    <w:rsid w:val="00B50AE3"/>
    <w:rsid w:val="00B52A1F"/>
    <w:rsid w:val="00B52F3F"/>
    <w:rsid w:val="00B5338A"/>
    <w:rsid w:val="00B552C3"/>
    <w:rsid w:val="00B57E2A"/>
    <w:rsid w:val="00B57F7F"/>
    <w:rsid w:val="00B61797"/>
    <w:rsid w:val="00B61A07"/>
    <w:rsid w:val="00B660C7"/>
    <w:rsid w:val="00B67786"/>
    <w:rsid w:val="00B71CFA"/>
    <w:rsid w:val="00B72744"/>
    <w:rsid w:val="00B73FE8"/>
    <w:rsid w:val="00B7542D"/>
    <w:rsid w:val="00B76650"/>
    <w:rsid w:val="00B77118"/>
    <w:rsid w:val="00B82419"/>
    <w:rsid w:val="00B82A75"/>
    <w:rsid w:val="00B84585"/>
    <w:rsid w:val="00B852C1"/>
    <w:rsid w:val="00B859A2"/>
    <w:rsid w:val="00B85BED"/>
    <w:rsid w:val="00B86104"/>
    <w:rsid w:val="00B862FF"/>
    <w:rsid w:val="00B9055D"/>
    <w:rsid w:val="00B905EC"/>
    <w:rsid w:val="00B90DD4"/>
    <w:rsid w:val="00B91233"/>
    <w:rsid w:val="00B9210A"/>
    <w:rsid w:val="00B92CD1"/>
    <w:rsid w:val="00B9335A"/>
    <w:rsid w:val="00B95BC9"/>
    <w:rsid w:val="00B96F9A"/>
    <w:rsid w:val="00BA03D3"/>
    <w:rsid w:val="00BA2575"/>
    <w:rsid w:val="00BA4C05"/>
    <w:rsid w:val="00BA7FBD"/>
    <w:rsid w:val="00BB1130"/>
    <w:rsid w:val="00BB2F53"/>
    <w:rsid w:val="00BB31AE"/>
    <w:rsid w:val="00BB3239"/>
    <w:rsid w:val="00BB38FD"/>
    <w:rsid w:val="00BB548A"/>
    <w:rsid w:val="00BB54A4"/>
    <w:rsid w:val="00BB56CD"/>
    <w:rsid w:val="00BB595F"/>
    <w:rsid w:val="00BB5F7C"/>
    <w:rsid w:val="00BC0AF3"/>
    <w:rsid w:val="00BC1A20"/>
    <w:rsid w:val="00BC1DD6"/>
    <w:rsid w:val="00BC21AF"/>
    <w:rsid w:val="00BC4F13"/>
    <w:rsid w:val="00BC52A2"/>
    <w:rsid w:val="00BC6158"/>
    <w:rsid w:val="00BC6893"/>
    <w:rsid w:val="00BC6EC3"/>
    <w:rsid w:val="00BC7AA9"/>
    <w:rsid w:val="00BC7BCB"/>
    <w:rsid w:val="00BD0A4D"/>
    <w:rsid w:val="00BD338A"/>
    <w:rsid w:val="00BD33B9"/>
    <w:rsid w:val="00BD3414"/>
    <w:rsid w:val="00BD456D"/>
    <w:rsid w:val="00BD4C80"/>
    <w:rsid w:val="00BD4F3C"/>
    <w:rsid w:val="00BD68E9"/>
    <w:rsid w:val="00BD715E"/>
    <w:rsid w:val="00BD7CC1"/>
    <w:rsid w:val="00BE0370"/>
    <w:rsid w:val="00BE1ABA"/>
    <w:rsid w:val="00BE21A4"/>
    <w:rsid w:val="00BE26C0"/>
    <w:rsid w:val="00BE376C"/>
    <w:rsid w:val="00BE37A3"/>
    <w:rsid w:val="00BE38BC"/>
    <w:rsid w:val="00BE3933"/>
    <w:rsid w:val="00BE3EB5"/>
    <w:rsid w:val="00BE45EB"/>
    <w:rsid w:val="00BE4625"/>
    <w:rsid w:val="00BE4D9D"/>
    <w:rsid w:val="00BE6684"/>
    <w:rsid w:val="00BE677D"/>
    <w:rsid w:val="00BE7549"/>
    <w:rsid w:val="00BF0E70"/>
    <w:rsid w:val="00BF2B66"/>
    <w:rsid w:val="00BF3D75"/>
    <w:rsid w:val="00C01799"/>
    <w:rsid w:val="00C02928"/>
    <w:rsid w:val="00C02EDA"/>
    <w:rsid w:val="00C0413F"/>
    <w:rsid w:val="00C04EDA"/>
    <w:rsid w:val="00C06237"/>
    <w:rsid w:val="00C078F9"/>
    <w:rsid w:val="00C12AC2"/>
    <w:rsid w:val="00C14040"/>
    <w:rsid w:val="00C1426F"/>
    <w:rsid w:val="00C15DAD"/>
    <w:rsid w:val="00C15E0F"/>
    <w:rsid w:val="00C15EBA"/>
    <w:rsid w:val="00C161A6"/>
    <w:rsid w:val="00C16A09"/>
    <w:rsid w:val="00C16A48"/>
    <w:rsid w:val="00C16C38"/>
    <w:rsid w:val="00C16D50"/>
    <w:rsid w:val="00C174A9"/>
    <w:rsid w:val="00C21875"/>
    <w:rsid w:val="00C2291E"/>
    <w:rsid w:val="00C22A63"/>
    <w:rsid w:val="00C23DD5"/>
    <w:rsid w:val="00C246B0"/>
    <w:rsid w:val="00C251B9"/>
    <w:rsid w:val="00C25796"/>
    <w:rsid w:val="00C262FD"/>
    <w:rsid w:val="00C31D1B"/>
    <w:rsid w:val="00C325FD"/>
    <w:rsid w:val="00C3314E"/>
    <w:rsid w:val="00C342F7"/>
    <w:rsid w:val="00C3547B"/>
    <w:rsid w:val="00C3694B"/>
    <w:rsid w:val="00C400EC"/>
    <w:rsid w:val="00C4236D"/>
    <w:rsid w:val="00C43600"/>
    <w:rsid w:val="00C44040"/>
    <w:rsid w:val="00C45437"/>
    <w:rsid w:val="00C46EB7"/>
    <w:rsid w:val="00C47320"/>
    <w:rsid w:val="00C5023E"/>
    <w:rsid w:val="00C51573"/>
    <w:rsid w:val="00C51F1E"/>
    <w:rsid w:val="00C52A86"/>
    <w:rsid w:val="00C52C3C"/>
    <w:rsid w:val="00C53AC6"/>
    <w:rsid w:val="00C53ACD"/>
    <w:rsid w:val="00C54418"/>
    <w:rsid w:val="00C56620"/>
    <w:rsid w:val="00C56EF7"/>
    <w:rsid w:val="00C5709E"/>
    <w:rsid w:val="00C6006E"/>
    <w:rsid w:val="00C6019A"/>
    <w:rsid w:val="00C624B6"/>
    <w:rsid w:val="00C625EF"/>
    <w:rsid w:val="00C63540"/>
    <w:rsid w:val="00C6654C"/>
    <w:rsid w:val="00C72303"/>
    <w:rsid w:val="00C73AD8"/>
    <w:rsid w:val="00C73F4D"/>
    <w:rsid w:val="00C7488E"/>
    <w:rsid w:val="00C75F2E"/>
    <w:rsid w:val="00C76966"/>
    <w:rsid w:val="00C772A3"/>
    <w:rsid w:val="00C774BE"/>
    <w:rsid w:val="00C77D67"/>
    <w:rsid w:val="00C82442"/>
    <w:rsid w:val="00C82A98"/>
    <w:rsid w:val="00C82B86"/>
    <w:rsid w:val="00C8358D"/>
    <w:rsid w:val="00C84D0E"/>
    <w:rsid w:val="00C851AB"/>
    <w:rsid w:val="00C8655B"/>
    <w:rsid w:val="00C8784D"/>
    <w:rsid w:val="00C87868"/>
    <w:rsid w:val="00C907CB"/>
    <w:rsid w:val="00C92BD3"/>
    <w:rsid w:val="00C93212"/>
    <w:rsid w:val="00C94A31"/>
    <w:rsid w:val="00C95734"/>
    <w:rsid w:val="00C96D45"/>
    <w:rsid w:val="00CA0364"/>
    <w:rsid w:val="00CA1B80"/>
    <w:rsid w:val="00CA3459"/>
    <w:rsid w:val="00CA3D63"/>
    <w:rsid w:val="00CA4BE0"/>
    <w:rsid w:val="00CA4D9F"/>
    <w:rsid w:val="00CA531B"/>
    <w:rsid w:val="00CA5A6D"/>
    <w:rsid w:val="00CA63FC"/>
    <w:rsid w:val="00CA7C09"/>
    <w:rsid w:val="00CB1FBA"/>
    <w:rsid w:val="00CB46ED"/>
    <w:rsid w:val="00CB6204"/>
    <w:rsid w:val="00CB626E"/>
    <w:rsid w:val="00CB7818"/>
    <w:rsid w:val="00CB7ED9"/>
    <w:rsid w:val="00CC10A5"/>
    <w:rsid w:val="00CC29D2"/>
    <w:rsid w:val="00CC4102"/>
    <w:rsid w:val="00CC436A"/>
    <w:rsid w:val="00CC44A3"/>
    <w:rsid w:val="00CC5487"/>
    <w:rsid w:val="00CC684C"/>
    <w:rsid w:val="00CD1F46"/>
    <w:rsid w:val="00CD46DA"/>
    <w:rsid w:val="00CD4E73"/>
    <w:rsid w:val="00CD51FB"/>
    <w:rsid w:val="00CD5502"/>
    <w:rsid w:val="00CD6227"/>
    <w:rsid w:val="00CD7384"/>
    <w:rsid w:val="00CD76B1"/>
    <w:rsid w:val="00CD78FC"/>
    <w:rsid w:val="00CE02EE"/>
    <w:rsid w:val="00CE11A8"/>
    <w:rsid w:val="00CE1729"/>
    <w:rsid w:val="00CE1AE5"/>
    <w:rsid w:val="00CE1B36"/>
    <w:rsid w:val="00CE2B97"/>
    <w:rsid w:val="00CE5380"/>
    <w:rsid w:val="00CE5CD0"/>
    <w:rsid w:val="00CE7D9D"/>
    <w:rsid w:val="00CF065E"/>
    <w:rsid w:val="00CF1FC4"/>
    <w:rsid w:val="00CF2E8E"/>
    <w:rsid w:val="00CF5191"/>
    <w:rsid w:val="00CF5A3E"/>
    <w:rsid w:val="00D001FC"/>
    <w:rsid w:val="00D00ACC"/>
    <w:rsid w:val="00D02A1F"/>
    <w:rsid w:val="00D04DAE"/>
    <w:rsid w:val="00D05231"/>
    <w:rsid w:val="00D0656B"/>
    <w:rsid w:val="00D0671D"/>
    <w:rsid w:val="00D07E95"/>
    <w:rsid w:val="00D10678"/>
    <w:rsid w:val="00D10D59"/>
    <w:rsid w:val="00D1152A"/>
    <w:rsid w:val="00D13338"/>
    <w:rsid w:val="00D143F6"/>
    <w:rsid w:val="00D1470F"/>
    <w:rsid w:val="00D15199"/>
    <w:rsid w:val="00D16FC1"/>
    <w:rsid w:val="00D1713B"/>
    <w:rsid w:val="00D176F4"/>
    <w:rsid w:val="00D17E83"/>
    <w:rsid w:val="00D21170"/>
    <w:rsid w:val="00D214DF"/>
    <w:rsid w:val="00D23067"/>
    <w:rsid w:val="00D232F1"/>
    <w:rsid w:val="00D239E4"/>
    <w:rsid w:val="00D23B98"/>
    <w:rsid w:val="00D25CF9"/>
    <w:rsid w:val="00D25EC6"/>
    <w:rsid w:val="00D3029A"/>
    <w:rsid w:val="00D33C97"/>
    <w:rsid w:val="00D33CE0"/>
    <w:rsid w:val="00D3704C"/>
    <w:rsid w:val="00D40BF9"/>
    <w:rsid w:val="00D40DBB"/>
    <w:rsid w:val="00D41DB6"/>
    <w:rsid w:val="00D42C05"/>
    <w:rsid w:val="00D43FD6"/>
    <w:rsid w:val="00D45119"/>
    <w:rsid w:val="00D453E3"/>
    <w:rsid w:val="00D461C4"/>
    <w:rsid w:val="00D46950"/>
    <w:rsid w:val="00D46A1D"/>
    <w:rsid w:val="00D504F5"/>
    <w:rsid w:val="00D51ED7"/>
    <w:rsid w:val="00D52605"/>
    <w:rsid w:val="00D53692"/>
    <w:rsid w:val="00D53CE8"/>
    <w:rsid w:val="00D53ECC"/>
    <w:rsid w:val="00D548F2"/>
    <w:rsid w:val="00D578E0"/>
    <w:rsid w:val="00D57FEB"/>
    <w:rsid w:val="00D6082C"/>
    <w:rsid w:val="00D60CAB"/>
    <w:rsid w:val="00D60D99"/>
    <w:rsid w:val="00D60DE8"/>
    <w:rsid w:val="00D6139D"/>
    <w:rsid w:val="00D62A8D"/>
    <w:rsid w:val="00D63606"/>
    <w:rsid w:val="00D64105"/>
    <w:rsid w:val="00D64BE0"/>
    <w:rsid w:val="00D64FAD"/>
    <w:rsid w:val="00D65B0A"/>
    <w:rsid w:val="00D6672B"/>
    <w:rsid w:val="00D66CDD"/>
    <w:rsid w:val="00D725F5"/>
    <w:rsid w:val="00D72EDB"/>
    <w:rsid w:val="00D73CFA"/>
    <w:rsid w:val="00D745DF"/>
    <w:rsid w:val="00D749BE"/>
    <w:rsid w:val="00D765DC"/>
    <w:rsid w:val="00D77756"/>
    <w:rsid w:val="00D801D7"/>
    <w:rsid w:val="00D80B05"/>
    <w:rsid w:val="00D80D49"/>
    <w:rsid w:val="00D80DAB"/>
    <w:rsid w:val="00D81141"/>
    <w:rsid w:val="00D81E89"/>
    <w:rsid w:val="00D82F84"/>
    <w:rsid w:val="00D837CF"/>
    <w:rsid w:val="00D83AF2"/>
    <w:rsid w:val="00D84598"/>
    <w:rsid w:val="00D874EC"/>
    <w:rsid w:val="00D87D31"/>
    <w:rsid w:val="00D87E9D"/>
    <w:rsid w:val="00D900D4"/>
    <w:rsid w:val="00D90335"/>
    <w:rsid w:val="00D906FF"/>
    <w:rsid w:val="00D909BC"/>
    <w:rsid w:val="00D91462"/>
    <w:rsid w:val="00D91F4E"/>
    <w:rsid w:val="00D92121"/>
    <w:rsid w:val="00D9234C"/>
    <w:rsid w:val="00D93134"/>
    <w:rsid w:val="00D94362"/>
    <w:rsid w:val="00D9628B"/>
    <w:rsid w:val="00D969D3"/>
    <w:rsid w:val="00D97EC5"/>
    <w:rsid w:val="00DA2286"/>
    <w:rsid w:val="00DA3D01"/>
    <w:rsid w:val="00DA40DF"/>
    <w:rsid w:val="00DA70BD"/>
    <w:rsid w:val="00DB086C"/>
    <w:rsid w:val="00DB08AE"/>
    <w:rsid w:val="00DB126E"/>
    <w:rsid w:val="00DB2205"/>
    <w:rsid w:val="00DB239C"/>
    <w:rsid w:val="00DB3F2C"/>
    <w:rsid w:val="00DB4D4A"/>
    <w:rsid w:val="00DB4FD3"/>
    <w:rsid w:val="00DB5534"/>
    <w:rsid w:val="00DB6C35"/>
    <w:rsid w:val="00DB7C3D"/>
    <w:rsid w:val="00DC0B36"/>
    <w:rsid w:val="00DC14B2"/>
    <w:rsid w:val="00DC2B26"/>
    <w:rsid w:val="00DC2EE3"/>
    <w:rsid w:val="00DC4AEF"/>
    <w:rsid w:val="00DC4D56"/>
    <w:rsid w:val="00DC6AB7"/>
    <w:rsid w:val="00DC6CD2"/>
    <w:rsid w:val="00DC73E5"/>
    <w:rsid w:val="00DD02E6"/>
    <w:rsid w:val="00DD0CA8"/>
    <w:rsid w:val="00DD0E6C"/>
    <w:rsid w:val="00DD179A"/>
    <w:rsid w:val="00DD2254"/>
    <w:rsid w:val="00DD5DE8"/>
    <w:rsid w:val="00DD72FC"/>
    <w:rsid w:val="00DD790E"/>
    <w:rsid w:val="00DD7BFD"/>
    <w:rsid w:val="00DE06B3"/>
    <w:rsid w:val="00DE0D34"/>
    <w:rsid w:val="00DE1340"/>
    <w:rsid w:val="00DE207D"/>
    <w:rsid w:val="00DE2CE1"/>
    <w:rsid w:val="00DE48D7"/>
    <w:rsid w:val="00DE52B2"/>
    <w:rsid w:val="00DE6A28"/>
    <w:rsid w:val="00DE6F14"/>
    <w:rsid w:val="00DF106A"/>
    <w:rsid w:val="00DF1588"/>
    <w:rsid w:val="00DF2730"/>
    <w:rsid w:val="00DF362A"/>
    <w:rsid w:val="00DF5087"/>
    <w:rsid w:val="00DF5167"/>
    <w:rsid w:val="00DF5601"/>
    <w:rsid w:val="00DF6762"/>
    <w:rsid w:val="00E01472"/>
    <w:rsid w:val="00E01F4C"/>
    <w:rsid w:val="00E0280B"/>
    <w:rsid w:val="00E02CC4"/>
    <w:rsid w:val="00E0305D"/>
    <w:rsid w:val="00E04E27"/>
    <w:rsid w:val="00E04E8B"/>
    <w:rsid w:val="00E06A35"/>
    <w:rsid w:val="00E072A5"/>
    <w:rsid w:val="00E076BE"/>
    <w:rsid w:val="00E07D7D"/>
    <w:rsid w:val="00E10902"/>
    <w:rsid w:val="00E10AB4"/>
    <w:rsid w:val="00E1146E"/>
    <w:rsid w:val="00E133D2"/>
    <w:rsid w:val="00E139E4"/>
    <w:rsid w:val="00E13E17"/>
    <w:rsid w:val="00E14599"/>
    <w:rsid w:val="00E14FC4"/>
    <w:rsid w:val="00E15870"/>
    <w:rsid w:val="00E16D5C"/>
    <w:rsid w:val="00E202B6"/>
    <w:rsid w:val="00E20A0F"/>
    <w:rsid w:val="00E20ABC"/>
    <w:rsid w:val="00E20FA4"/>
    <w:rsid w:val="00E21CF6"/>
    <w:rsid w:val="00E21D38"/>
    <w:rsid w:val="00E24030"/>
    <w:rsid w:val="00E2552F"/>
    <w:rsid w:val="00E270B1"/>
    <w:rsid w:val="00E312D2"/>
    <w:rsid w:val="00E31A59"/>
    <w:rsid w:val="00E32D1D"/>
    <w:rsid w:val="00E341A6"/>
    <w:rsid w:val="00E36045"/>
    <w:rsid w:val="00E361C2"/>
    <w:rsid w:val="00E36637"/>
    <w:rsid w:val="00E374CF"/>
    <w:rsid w:val="00E407F5"/>
    <w:rsid w:val="00E450C9"/>
    <w:rsid w:val="00E45A58"/>
    <w:rsid w:val="00E45BC5"/>
    <w:rsid w:val="00E468C1"/>
    <w:rsid w:val="00E47369"/>
    <w:rsid w:val="00E47A69"/>
    <w:rsid w:val="00E50F9E"/>
    <w:rsid w:val="00E52057"/>
    <w:rsid w:val="00E521F5"/>
    <w:rsid w:val="00E54246"/>
    <w:rsid w:val="00E5536F"/>
    <w:rsid w:val="00E57A68"/>
    <w:rsid w:val="00E62025"/>
    <w:rsid w:val="00E623A2"/>
    <w:rsid w:val="00E64262"/>
    <w:rsid w:val="00E6560F"/>
    <w:rsid w:val="00E66B10"/>
    <w:rsid w:val="00E6703C"/>
    <w:rsid w:val="00E676E8"/>
    <w:rsid w:val="00E71C86"/>
    <w:rsid w:val="00E7293E"/>
    <w:rsid w:val="00E76DC5"/>
    <w:rsid w:val="00E77131"/>
    <w:rsid w:val="00E77497"/>
    <w:rsid w:val="00E80A4B"/>
    <w:rsid w:val="00E80D0F"/>
    <w:rsid w:val="00E80FF3"/>
    <w:rsid w:val="00E83AC8"/>
    <w:rsid w:val="00E840C2"/>
    <w:rsid w:val="00E84DBD"/>
    <w:rsid w:val="00E853A8"/>
    <w:rsid w:val="00E85D55"/>
    <w:rsid w:val="00E906A9"/>
    <w:rsid w:val="00E90D9D"/>
    <w:rsid w:val="00E914AC"/>
    <w:rsid w:val="00E92510"/>
    <w:rsid w:val="00E92C9A"/>
    <w:rsid w:val="00E92D9D"/>
    <w:rsid w:val="00E94832"/>
    <w:rsid w:val="00E948D6"/>
    <w:rsid w:val="00E9633C"/>
    <w:rsid w:val="00E976B3"/>
    <w:rsid w:val="00EA0F19"/>
    <w:rsid w:val="00EA1475"/>
    <w:rsid w:val="00EA4065"/>
    <w:rsid w:val="00EA53D8"/>
    <w:rsid w:val="00EA644B"/>
    <w:rsid w:val="00EA665D"/>
    <w:rsid w:val="00EB08AB"/>
    <w:rsid w:val="00EB162C"/>
    <w:rsid w:val="00EB2A7A"/>
    <w:rsid w:val="00EB346E"/>
    <w:rsid w:val="00EB455B"/>
    <w:rsid w:val="00EB6367"/>
    <w:rsid w:val="00EB7A42"/>
    <w:rsid w:val="00EC1D47"/>
    <w:rsid w:val="00EC2A99"/>
    <w:rsid w:val="00EC2F2E"/>
    <w:rsid w:val="00EC37CE"/>
    <w:rsid w:val="00EC3A2F"/>
    <w:rsid w:val="00EC7CDE"/>
    <w:rsid w:val="00ED059B"/>
    <w:rsid w:val="00ED16B5"/>
    <w:rsid w:val="00ED1B74"/>
    <w:rsid w:val="00ED282F"/>
    <w:rsid w:val="00ED3CF6"/>
    <w:rsid w:val="00ED409C"/>
    <w:rsid w:val="00ED6CE9"/>
    <w:rsid w:val="00ED79F3"/>
    <w:rsid w:val="00EE0946"/>
    <w:rsid w:val="00EE0B49"/>
    <w:rsid w:val="00EE0D0B"/>
    <w:rsid w:val="00EE43B4"/>
    <w:rsid w:val="00EE577E"/>
    <w:rsid w:val="00EE5D91"/>
    <w:rsid w:val="00EF0CC3"/>
    <w:rsid w:val="00EF11F7"/>
    <w:rsid w:val="00EF3BBE"/>
    <w:rsid w:val="00EF3CC1"/>
    <w:rsid w:val="00EF3F27"/>
    <w:rsid w:val="00EF52A6"/>
    <w:rsid w:val="00EF652D"/>
    <w:rsid w:val="00F0048E"/>
    <w:rsid w:val="00F00CF0"/>
    <w:rsid w:val="00F010E1"/>
    <w:rsid w:val="00F02F4E"/>
    <w:rsid w:val="00F035F5"/>
    <w:rsid w:val="00F04FE2"/>
    <w:rsid w:val="00F052C0"/>
    <w:rsid w:val="00F0657A"/>
    <w:rsid w:val="00F0663A"/>
    <w:rsid w:val="00F07690"/>
    <w:rsid w:val="00F07A11"/>
    <w:rsid w:val="00F101B3"/>
    <w:rsid w:val="00F1052A"/>
    <w:rsid w:val="00F131CC"/>
    <w:rsid w:val="00F15E2A"/>
    <w:rsid w:val="00F15E49"/>
    <w:rsid w:val="00F1709B"/>
    <w:rsid w:val="00F17496"/>
    <w:rsid w:val="00F20EA8"/>
    <w:rsid w:val="00F25D83"/>
    <w:rsid w:val="00F25EEB"/>
    <w:rsid w:val="00F25FAF"/>
    <w:rsid w:val="00F26018"/>
    <w:rsid w:val="00F30161"/>
    <w:rsid w:val="00F30289"/>
    <w:rsid w:val="00F31E75"/>
    <w:rsid w:val="00F3246F"/>
    <w:rsid w:val="00F32577"/>
    <w:rsid w:val="00F33C10"/>
    <w:rsid w:val="00F34EFA"/>
    <w:rsid w:val="00F364E5"/>
    <w:rsid w:val="00F36CCF"/>
    <w:rsid w:val="00F40250"/>
    <w:rsid w:val="00F4044F"/>
    <w:rsid w:val="00F40E21"/>
    <w:rsid w:val="00F41DCE"/>
    <w:rsid w:val="00F422D3"/>
    <w:rsid w:val="00F42306"/>
    <w:rsid w:val="00F435F3"/>
    <w:rsid w:val="00F44B7E"/>
    <w:rsid w:val="00F44FA7"/>
    <w:rsid w:val="00F45295"/>
    <w:rsid w:val="00F45504"/>
    <w:rsid w:val="00F4733A"/>
    <w:rsid w:val="00F514F2"/>
    <w:rsid w:val="00F527F3"/>
    <w:rsid w:val="00F54F18"/>
    <w:rsid w:val="00F554F2"/>
    <w:rsid w:val="00F56AEA"/>
    <w:rsid w:val="00F56E24"/>
    <w:rsid w:val="00F57FF0"/>
    <w:rsid w:val="00F617DD"/>
    <w:rsid w:val="00F61EF5"/>
    <w:rsid w:val="00F61F17"/>
    <w:rsid w:val="00F61F74"/>
    <w:rsid w:val="00F62A79"/>
    <w:rsid w:val="00F63D64"/>
    <w:rsid w:val="00F64173"/>
    <w:rsid w:val="00F64ED3"/>
    <w:rsid w:val="00F64F8F"/>
    <w:rsid w:val="00F66913"/>
    <w:rsid w:val="00F66D2C"/>
    <w:rsid w:val="00F679D7"/>
    <w:rsid w:val="00F71581"/>
    <w:rsid w:val="00F71B04"/>
    <w:rsid w:val="00F71B10"/>
    <w:rsid w:val="00F72BF8"/>
    <w:rsid w:val="00F72EF3"/>
    <w:rsid w:val="00F73C8D"/>
    <w:rsid w:val="00F74922"/>
    <w:rsid w:val="00F752C9"/>
    <w:rsid w:val="00F76953"/>
    <w:rsid w:val="00F77150"/>
    <w:rsid w:val="00F8019B"/>
    <w:rsid w:val="00F82CD3"/>
    <w:rsid w:val="00F8398D"/>
    <w:rsid w:val="00F83D48"/>
    <w:rsid w:val="00F84C71"/>
    <w:rsid w:val="00F86779"/>
    <w:rsid w:val="00F86BFD"/>
    <w:rsid w:val="00F86D67"/>
    <w:rsid w:val="00F87109"/>
    <w:rsid w:val="00F90995"/>
    <w:rsid w:val="00F909FB"/>
    <w:rsid w:val="00F9580B"/>
    <w:rsid w:val="00F9597F"/>
    <w:rsid w:val="00F96817"/>
    <w:rsid w:val="00FA1560"/>
    <w:rsid w:val="00FA2C80"/>
    <w:rsid w:val="00FA3569"/>
    <w:rsid w:val="00FA3BEF"/>
    <w:rsid w:val="00FA47DE"/>
    <w:rsid w:val="00FA537A"/>
    <w:rsid w:val="00FA7208"/>
    <w:rsid w:val="00FA7EBE"/>
    <w:rsid w:val="00FB177B"/>
    <w:rsid w:val="00FB3AD3"/>
    <w:rsid w:val="00FB5179"/>
    <w:rsid w:val="00FB73F9"/>
    <w:rsid w:val="00FB7411"/>
    <w:rsid w:val="00FB75F9"/>
    <w:rsid w:val="00FC0D1A"/>
    <w:rsid w:val="00FC1CC2"/>
    <w:rsid w:val="00FC44F7"/>
    <w:rsid w:val="00FC4DC9"/>
    <w:rsid w:val="00FD109F"/>
    <w:rsid w:val="00FD144B"/>
    <w:rsid w:val="00FD1D81"/>
    <w:rsid w:val="00FD4975"/>
    <w:rsid w:val="00FD4C6A"/>
    <w:rsid w:val="00FD4F25"/>
    <w:rsid w:val="00FD54BD"/>
    <w:rsid w:val="00FD5626"/>
    <w:rsid w:val="00FD617F"/>
    <w:rsid w:val="00FD6919"/>
    <w:rsid w:val="00FD769D"/>
    <w:rsid w:val="00FE416F"/>
    <w:rsid w:val="00FE511D"/>
    <w:rsid w:val="00FE5253"/>
    <w:rsid w:val="00FE6A6E"/>
    <w:rsid w:val="00FF062B"/>
    <w:rsid w:val="00FF0B90"/>
    <w:rsid w:val="00FF190D"/>
    <w:rsid w:val="00FF3FC6"/>
    <w:rsid w:val="00FF546C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98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8692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92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8692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692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8692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86923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78692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786923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786923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D5B9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31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1B84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031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B84"/>
    <w:rPr>
      <w:rFonts w:ascii="Calibri" w:hAnsi="Calibri" w:cs="Times New Roman"/>
    </w:rPr>
  </w:style>
  <w:style w:type="paragraph" w:customStyle="1" w:styleId="Default">
    <w:name w:val="Default"/>
    <w:rsid w:val="00031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B6C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6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6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6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86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6923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8692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69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86923"/>
    <w:rPr>
      <w:rFonts w:ascii="Cambria" w:eastAsia="Times New Roman" w:hAnsi="Cambria" w:cs="Times New Roman"/>
    </w:rPr>
  </w:style>
  <w:style w:type="paragraph" w:styleId="Sangranormal">
    <w:name w:val="Normal Indent"/>
    <w:basedOn w:val="Normal"/>
    <w:semiHidden/>
    <w:rsid w:val="0003609B"/>
    <w:pPr>
      <w:ind w:left="851"/>
    </w:pPr>
    <w:rPr>
      <w:rFonts w:ascii="Times New Roman" w:eastAsia="BatangChe" w:hAnsi="Times New Roman"/>
      <w:sz w:val="24"/>
      <w:szCs w:val="20"/>
      <w:lang w:val="de-CH" w:eastAsia="ko-KR"/>
    </w:rPr>
  </w:style>
  <w:style w:type="paragraph" w:styleId="Ttulo">
    <w:name w:val="Title"/>
    <w:basedOn w:val="Normal"/>
    <w:link w:val="TtuloCar"/>
    <w:qFormat/>
    <w:rsid w:val="0003609B"/>
    <w:pPr>
      <w:widowControl w:val="0"/>
      <w:jc w:val="center"/>
    </w:pPr>
    <w:rPr>
      <w:rFonts w:ascii="Times New Roman" w:eastAsia="BatangChe" w:hAnsi="Times New Roman"/>
      <w:b/>
      <w:kern w:val="2"/>
      <w:sz w:val="32"/>
      <w:szCs w:val="20"/>
      <w:u w:val="single"/>
      <w:lang w:val="en-US" w:eastAsia="fr-FR"/>
    </w:rPr>
  </w:style>
  <w:style w:type="character" w:customStyle="1" w:styleId="TtuloCar">
    <w:name w:val="Título Car"/>
    <w:basedOn w:val="Fuentedeprrafopredeter"/>
    <w:link w:val="Ttulo"/>
    <w:rsid w:val="0003609B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Subttulo">
    <w:name w:val="Subtitle"/>
    <w:basedOn w:val="Normal"/>
    <w:link w:val="SubttuloCar"/>
    <w:qFormat/>
    <w:rsid w:val="0003609B"/>
    <w:pPr>
      <w:widowControl w:val="0"/>
      <w:jc w:val="right"/>
    </w:pPr>
    <w:rPr>
      <w:rFonts w:ascii="Times New Roman" w:eastAsia="BatangChe" w:hAnsi="Times New Roman"/>
      <w:kern w:val="2"/>
      <w:sz w:val="24"/>
      <w:szCs w:val="20"/>
      <w:lang w:val="en-US" w:eastAsia="fr-FR"/>
    </w:rPr>
  </w:style>
  <w:style w:type="character" w:customStyle="1" w:styleId="SubttuloCar">
    <w:name w:val="Subtítulo Car"/>
    <w:basedOn w:val="Fuentedeprrafopredeter"/>
    <w:link w:val="Subttulo"/>
    <w:rsid w:val="0003609B"/>
    <w:rPr>
      <w:rFonts w:ascii="Times New Roman" w:eastAsia="BatangChe" w:hAnsi="Times New Roman" w:cs="Times New Roman"/>
      <w:kern w:val="2"/>
      <w:sz w:val="24"/>
      <w:szCs w:val="20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03609B"/>
    <w:pPr>
      <w:jc w:val="both"/>
    </w:pPr>
    <w:rPr>
      <w:rFonts w:ascii="Times New Roman" w:eastAsia="BatangChe" w:hAnsi="Times New Roman"/>
      <w:sz w:val="24"/>
      <w:szCs w:val="20"/>
      <w:lang w:val="fr-FR"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3609B"/>
    <w:rPr>
      <w:rFonts w:ascii="Times New Roman" w:eastAsia="BatangChe" w:hAnsi="Times New Roman" w:cs="Times New Roman"/>
      <w:sz w:val="24"/>
      <w:szCs w:val="20"/>
      <w:lang w:val="fr-FR" w:eastAsia="ko-KR"/>
    </w:rPr>
  </w:style>
  <w:style w:type="character" w:styleId="Nmerodepgina">
    <w:name w:val="page number"/>
    <w:basedOn w:val="Fuentedeprrafopredeter"/>
    <w:semiHidden/>
    <w:rsid w:val="0003609B"/>
  </w:style>
  <w:style w:type="paragraph" w:styleId="Textoindependiente">
    <w:name w:val="Body Text"/>
    <w:basedOn w:val="Normal"/>
    <w:link w:val="TextoindependienteCar"/>
    <w:semiHidden/>
    <w:rsid w:val="0003609B"/>
    <w:pPr>
      <w:jc w:val="both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comentario">
    <w:name w:val="annotation reference"/>
    <w:semiHidden/>
    <w:rsid w:val="0003609B"/>
    <w:rPr>
      <w:sz w:val="16"/>
    </w:rPr>
  </w:style>
  <w:style w:type="paragraph" w:styleId="Textocomentario">
    <w:name w:val="annotation text"/>
    <w:basedOn w:val="Normal"/>
    <w:link w:val="Textocomentario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notaalpie">
    <w:name w:val="footnote reference"/>
    <w:semiHidden/>
    <w:rsid w:val="0003609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03609B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sz w:val="16"/>
      <w:szCs w:val="24"/>
      <w:lang w:val="fr-FR" w:eastAsia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3609B"/>
    <w:rPr>
      <w:rFonts w:ascii="Times New Roman" w:eastAsia="Times New Roman" w:hAnsi="Times New Roman" w:cs="Times New Roman"/>
      <w:b/>
      <w:sz w:val="16"/>
      <w:szCs w:val="24"/>
      <w:lang w:val="fr-FR"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03609B"/>
    <w:pPr>
      <w:spacing w:after="120"/>
      <w:ind w:firstLine="210"/>
      <w:jc w:val="left"/>
    </w:pPr>
    <w:rPr>
      <w:sz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60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03609B"/>
    <w:pPr>
      <w:ind w:left="283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2">
    <w:name w:val="List 2"/>
    <w:basedOn w:val="Normal"/>
    <w:rsid w:val="0003609B"/>
    <w:pPr>
      <w:ind w:left="566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3609B"/>
    <w:rPr>
      <w:b/>
      <w:bCs/>
    </w:rPr>
  </w:style>
  <w:style w:type="character" w:customStyle="1" w:styleId="WW8Num9z0">
    <w:name w:val="WW8Num9z0"/>
    <w:rsid w:val="0003609B"/>
    <w:rPr>
      <w:rFonts w:ascii="Wingdings" w:hAnsi="Wingdings"/>
    </w:rPr>
  </w:style>
  <w:style w:type="character" w:customStyle="1" w:styleId="WW8Num3z0">
    <w:name w:val="WW8Num3z0"/>
    <w:rsid w:val="0003609B"/>
    <w:rPr>
      <w:rFonts w:ascii="Symbol" w:hAnsi="Symbol" w:cs="OpenSymbol"/>
    </w:rPr>
  </w:style>
  <w:style w:type="character" w:customStyle="1" w:styleId="t00edtulochar">
    <w:name w:val="t_00edtulo__char"/>
    <w:basedOn w:val="Fuentedeprrafopredeter"/>
    <w:rsid w:val="0003609B"/>
  </w:style>
  <w:style w:type="paragraph" w:customStyle="1" w:styleId="t00edtulo">
    <w:name w:val="t_00edtulo"/>
    <w:basedOn w:val="Normal"/>
    <w:rsid w:val="0003609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3">
    <w:name w:val="style3"/>
    <w:basedOn w:val="Fuentedeprrafopredeter"/>
    <w:rsid w:val="0003609B"/>
  </w:style>
  <w:style w:type="paragraph" w:customStyle="1" w:styleId="Corpsdetexte3">
    <w:name w:val="Corps de texte 3"/>
    <w:basedOn w:val="Normal"/>
    <w:rsid w:val="0003609B"/>
    <w:pPr>
      <w:suppressAutoHyphens/>
      <w:jc w:val="both"/>
    </w:pPr>
    <w:rPr>
      <w:rFonts w:ascii="Times New Roman" w:eastAsia="BatangChe" w:hAnsi="Times New Roman"/>
      <w:sz w:val="24"/>
      <w:szCs w:val="20"/>
      <w:lang w:val="fr-FR" w:eastAsia="ar-SA"/>
    </w:rPr>
  </w:style>
  <w:style w:type="paragraph" w:customStyle="1" w:styleId="BodyTextIndent21">
    <w:name w:val="Body Text Indent 21"/>
    <w:basedOn w:val="Normal"/>
    <w:rsid w:val="0003609B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Contedodatabela">
    <w:name w:val="Conteúdo da tabela"/>
    <w:basedOn w:val="Normal"/>
    <w:rsid w:val="0003609B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9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1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B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98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8692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92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8692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692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8692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86923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78692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786923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786923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D5B9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31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1B84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031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B84"/>
    <w:rPr>
      <w:rFonts w:ascii="Calibri" w:hAnsi="Calibri" w:cs="Times New Roman"/>
    </w:rPr>
  </w:style>
  <w:style w:type="paragraph" w:customStyle="1" w:styleId="Default">
    <w:name w:val="Default"/>
    <w:rsid w:val="00031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B6C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6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6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6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86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6923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8692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69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86923"/>
    <w:rPr>
      <w:rFonts w:ascii="Cambria" w:eastAsia="Times New Roman" w:hAnsi="Cambria" w:cs="Times New Roman"/>
    </w:rPr>
  </w:style>
  <w:style w:type="paragraph" w:styleId="Sangranormal">
    <w:name w:val="Normal Indent"/>
    <w:basedOn w:val="Normal"/>
    <w:semiHidden/>
    <w:rsid w:val="0003609B"/>
    <w:pPr>
      <w:ind w:left="851"/>
    </w:pPr>
    <w:rPr>
      <w:rFonts w:ascii="Times New Roman" w:eastAsia="BatangChe" w:hAnsi="Times New Roman"/>
      <w:sz w:val="24"/>
      <w:szCs w:val="20"/>
      <w:lang w:val="de-CH" w:eastAsia="ko-KR"/>
    </w:rPr>
  </w:style>
  <w:style w:type="paragraph" w:styleId="Ttulo">
    <w:name w:val="Title"/>
    <w:basedOn w:val="Normal"/>
    <w:link w:val="TtuloCar"/>
    <w:qFormat/>
    <w:rsid w:val="0003609B"/>
    <w:pPr>
      <w:widowControl w:val="0"/>
      <w:jc w:val="center"/>
    </w:pPr>
    <w:rPr>
      <w:rFonts w:ascii="Times New Roman" w:eastAsia="BatangChe" w:hAnsi="Times New Roman"/>
      <w:b/>
      <w:kern w:val="2"/>
      <w:sz w:val="32"/>
      <w:szCs w:val="20"/>
      <w:u w:val="single"/>
      <w:lang w:val="en-US" w:eastAsia="fr-FR"/>
    </w:rPr>
  </w:style>
  <w:style w:type="character" w:customStyle="1" w:styleId="TtuloCar">
    <w:name w:val="Título Car"/>
    <w:basedOn w:val="Fuentedeprrafopredeter"/>
    <w:link w:val="Ttulo"/>
    <w:rsid w:val="0003609B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Subttulo">
    <w:name w:val="Subtitle"/>
    <w:basedOn w:val="Normal"/>
    <w:link w:val="SubttuloCar"/>
    <w:qFormat/>
    <w:rsid w:val="0003609B"/>
    <w:pPr>
      <w:widowControl w:val="0"/>
      <w:jc w:val="right"/>
    </w:pPr>
    <w:rPr>
      <w:rFonts w:ascii="Times New Roman" w:eastAsia="BatangChe" w:hAnsi="Times New Roman"/>
      <w:kern w:val="2"/>
      <w:sz w:val="24"/>
      <w:szCs w:val="20"/>
      <w:lang w:val="en-US" w:eastAsia="fr-FR"/>
    </w:rPr>
  </w:style>
  <w:style w:type="character" w:customStyle="1" w:styleId="SubttuloCar">
    <w:name w:val="Subtítulo Car"/>
    <w:basedOn w:val="Fuentedeprrafopredeter"/>
    <w:link w:val="Subttulo"/>
    <w:rsid w:val="0003609B"/>
    <w:rPr>
      <w:rFonts w:ascii="Times New Roman" w:eastAsia="BatangChe" w:hAnsi="Times New Roman" w:cs="Times New Roman"/>
      <w:kern w:val="2"/>
      <w:sz w:val="24"/>
      <w:szCs w:val="20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03609B"/>
    <w:pPr>
      <w:jc w:val="both"/>
    </w:pPr>
    <w:rPr>
      <w:rFonts w:ascii="Times New Roman" w:eastAsia="BatangChe" w:hAnsi="Times New Roman"/>
      <w:sz w:val="24"/>
      <w:szCs w:val="20"/>
      <w:lang w:val="fr-FR"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3609B"/>
    <w:rPr>
      <w:rFonts w:ascii="Times New Roman" w:eastAsia="BatangChe" w:hAnsi="Times New Roman" w:cs="Times New Roman"/>
      <w:sz w:val="24"/>
      <w:szCs w:val="20"/>
      <w:lang w:val="fr-FR" w:eastAsia="ko-KR"/>
    </w:rPr>
  </w:style>
  <w:style w:type="character" w:styleId="Nmerodepgina">
    <w:name w:val="page number"/>
    <w:basedOn w:val="Fuentedeprrafopredeter"/>
    <w:semiHidden/>
    <w:rsid w:val="0003609B"/>
  </w:style>
  <w:style w:type="paragraph" w:styleId="Textoindependiente">
    <w:name w:val="Body Text"/>
    <w:basedOn w:val="Normal"/>
    <w:link w:val="TextoindependienteCar"/>
    <w:semiHidden/>
    <w:rsid w:val="0003609B"/>
    <w:pPr>
      <w:jc w:val="both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comentario">
    <w:name w:val="annotation reference"/>
    <w:semiHidden/>
    <w:rsid w:val="0003609B"/>
    <w:rPr>
      <w:sz w:val="16"/>
    </w:rPr>
  </w:style>
  <w:style w:type="paragraph" w:styleId="Textocomentario">
    <w:name w:val="annotation text"/>
    <w:basedOn w:val="Normal"/>
    <w:link w:val="Textocomentario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notaalpie">
    <w:name w:val="footnote reference"/>
    <w:semiHidden/>
    <w:rsid w:val="0003609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03609B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sz w:val="16"/>
      <w:szCs w:val="24"/>
      <w:lang w:val="fr-FR" w:eastAsia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3609B"/>
    <w:rPr>
      <w:rFonts w:ascii="Times New Roman" w:eastAsia="Times New Roman" w:hAnsi="Times New Roman" w:cs="Times New Roman"/>
      <w:b/>
      <w:sz w:val="16"/>
      <w:szCs w:val="24"/>
      <w:lang w:val="fr-FR"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03609B"/>
    <w:pPr>
      <w:spacing w:after="120"/>
      <w:ind w:firstLine="210"/>
      <w:jc w:val="left"/>
    </w:pPr>
    <w:rPr>
      <w:sz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60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03609B"/>
    <w:pPr>
      <w:ind w:left="283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2">
    <w:name w:val="List 2"/>
    <w:basedOn w:val="Normal"/>
    <w:rsid w:val="0003609B"/>
    <w:pPr>
      <w:ind w:left="566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3609B"/>
    <w:rPr>
      <w:b/>
      <w:bCs/>
    </w:rPr>
  </w:style>
  <w:style w:type="character" w:customStyle="1" w:styleId="WW8Num9z0">
    <w:name w:val="WW8Num9z0"/>
    <w:rsid w:val="0003609B"/>
    <w:rPr>
      <w:rFonts w:ascii="Wingdings" w:hAnsi="Wingdings"/>
    </w:rPr>
  </w:style>
  <w:style w:type="character" w:customStyle="1" w:styleId="WW8Num3z0">
    <w:name w:val="WW8Num3z0"/>
    <w:rsid w:val="0003609B"/>
    <w:rPr>
      <w:rFonts w:ascii="Symbol" w:hAnsi="Symbol" w:cs="OpenSymbol"/>
    </w:rPr>
  </w:style>
  <w:style w:type="character" w:customStyle="1" w:styleId="t00edtulochar">
    <w:name w:val="t_00edtulo__char"/>
    <w:basedOn w:val="Fuentedeprrafopredeter"/>
    <w:rsid w:val="0003609B"/>
  </w:style>
  <w:style w:type="paragraph" w:customStyle="1" w:styleId="t00edtulo">
    <w:name w:val="t_00edtulo"/>
    <w:basedOn w:val="Normal"/>
    <w:rsid w:val="0003609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3">
    <w:name w:val="style3"/>
    <w:basedOn w:val="Fuentedeprrafopredeter"/>
    <w:rsid w:val="0003609B"/>
  </w:style>
  <w:style w:type="paragraph" w:customStyle="1" w:styleId="Corpsdetexte3">
    <w:name w:val="Corps de texte 3"/>
    <w:basedOn w:val="Normal"/>
    <w:rsid w:val="0003609B"/>
    <w:pPr>
      <w:suppressAutoHyphens/>
      <w:jc w:val="both"/>
    </w:pPr>
    <w:rPr>
      <w:rFonts w:ascii="Times New Roman" w:eastAsia="BatangChe" w:hAnsi="Times New Roman"/>
      <w:sz w:val="24"/>
      <w:szCs w:val="20"/>
      <w:lang w:val="fr-FR" w:eastAsia="ar-SA"/>
    </w:rPr>
  </w:style>
  <w:style w:type="paragraph" w:customStyle="1" w:styleId="BodyTextIndent21">
    <w:name w:val="Body Text Indent 21"/>
    <w:basedOn w:val="Normal"/>
    <w:rsid w:val="0003609B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Contedodatabela">
    <w:name w:val="Conteúdo da tabela"/>
    <w:basedOn w:val="Normal"/>
    <w:rsid w:val="0003609B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9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1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B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B48E95C9</Template>
  <TotalTime>23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Roberto Giordano Lerena</dc:creator>
  <cp:lastModifiedBy>test</cp:lastModifiedBy>
  <cp:revision>10</cp:revision>
  <cp:lastPrinted>2014-09-26T15:51:00Z</cp:lastPrinted>
  <dcterms:created xsi:type="dcterms:W3CDTF">2014-09-17T16:30:00Z</dcterms:created>
  <dcterms:modified xsi:type="dcterms:W3CDTF">2014-09-26T15:53:00Z</dcterms:modified>
</cp:coreProperties>
</file>